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F1" w:rsidRDefault="004133F1" w:rsidP="004A290E">
      <w:pPr>
        <w:spacing w:after="0" w:line="240" w:lineRule="auto"/>
        <w:contextualSpacing/>
        <w:jc w:val="center"/>
        <w:rPr>
          <w:rFonts w:ascii="Times New Roman" w:hAnsi="Times New Roman"/>
          <w:b/>
          <w:color w:val="000000"/>
          <w:sz w:val="28"/>
          <w:szCs w:val="28"/>
        </w:rPr>
      </w:pPr>
      <w:bookmarkStart w:id="0" w:name="bookmark0"/>
    </w:p>
    <w:p w:rsidR="004133F1" w:rsidRDefault="004133F1">
      <w:pPr>
        <w:spacing w:after="0" w:line="240" w:lineRule="auto"/>
        <w:rPr>
          <w:rFonts w:ascii="Times New Roman" w:hAnsi="Times New Roman"/>
          <w:b/>
          <w:color w:val="000000"/>
          <w:sz w:val="28"/>
          <w:szCs w:val="28"/>
        </w:rPr>
      </w:pPr>
      <w:r w:rsidRPr="004133F1">
        <w:rPr>
          <w:rFonts w:ascii="Times New Roman" w:hAnsi="Times New Roman"/>
          <w:b/>
          <w:noProof/>
          <w:color w:val="000000"/>
          <w:sz w:val="28"/>
          <w:szCs w:val="28"/>
          <w:lang w:eastAsia="ru-RU"/>
        </w:rPr>
        <w:drawing>
          <wp:inline distT="0" distB="0" distL="0" distR="0">
            <wp:extent cx="5760085" cy="8139566"/>
            <wp:effectExtent l="0" t="0" r="0" b="0"/>
            <wp:docPr id="1" name="Рисунок 1" descr="C:\Users\Евгения\Downloads\Раб.прогр. рус.я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я\Downloads\Раб.прогр. рус.яз.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8139566"/>
                    </a:xfrm>
                    <a:prstGeom prst="rect">
                      <a:avLst/>
                    </a:prstGeom>
                    <a:noFill/>
                    <a:ln>
                      <a:noFill/>
                    </a:ln>
                  </pic:spPr>
                </pic:pic>
              </a:graphicData>
            </a:graphic>
          </wp:inline>
        </w:drawing>
      </w:r>
      <w:bookmarkStart w:id="1" w:name="_GoBack"/>
      <w:bookmarkEnd w:id="1"/>
      <w:r>
        <w:rPr>
          <w:rFonts w:ascii="Times New Roman" w:hAnsi="Times New Roman"/>
          <w:b/>
          <w:color w:val="000000"/>
          <w:sz w:val="28"/>
          <w:szCs w:val="28"/>
        </w:rPr>
        <w:br w:type="page"/>
      </w:r>
    </w:p>
    <w:p w:rsidR="0021011B" w:rsidRPr="004A290E" w:rsidRDefault="00085C05" w:rsidP="004A290E">
      <w:pPr>
        <w:spacing w:after="0" w:line="240" w:lineRule="auto"/>
        <w:contextualSpacing/>
        <w:jc w:val="center"/>
        <w:rPr>
          <w:rFonts w:ascii="Times New Roman" w:hAnsi="Times New Roman"/>
          <w:b/>
          <w:color w:val="000000"/>
          <w:sz w:val="28"/>
          <w:szCs w:val="28"/>
        </w:rPr>
      </w:pPr>
      <w:r w:rsidRPr="004A290E">
        <w:rPr>
          <w:rFonts w:ascii="Times New Roman" w:hAnsi="Times New Roman"/>
          <w:b/>
          <w:color w:val="000000"/>
          <w:sz w:val="28"/>
          <w:szCs w:val="28"/>
        </w:rPr>
        <w:lastRenderedPageBreak/>
        <w:t>Пояснительная записка</w:t>
      </w:r>
    </w:p>
    <w:p w:rsidR="00A32611" w:rsidRPr="007749A2" w:rsidRDefault="0021011B"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 </w:t>
      </w:r>
      <w:r w:rsidR="00A32611" w:rsidRPr="007749A2">
        <w:rPr>
          <w:rFonts w:ascii="Times New Roman" w:hAnsi="Times New Roman"/>
          <w:sz w:val="28"/>
          <w:szCs w:val="28"/>
        </w:rPr>
        <w:t>Рабочая программа по русскому языку составлена в соответствии и на основании следующих нормативно- правовых документов:</w:t>
      </w:r>
    </w:p>
    <w:p w:rsidR="00A32611" w:rsidRPr="007749A2" w:rsidRDefault="0018326E"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1.</w:t>
      </w:r>
      <w:r w:rsidR="00A32611" w:rsidRPr="007749A2">
        <w:rPr>
          <w:rFonts w:ascii="Times New Roman" w:hAnsi="Times New Roman"/>
          <w:sz w:val="28"/>
          <w:szCs w:val="28"/>
        </w:rPr>
        <w:t xml:space="preserve">Федерального государственного образовательного стандарта начального общего образования, утверждённого приказом </w:t>
      </w:r>
      <w:proofErr w:type="spellStart"/>
      <w:r w:rsidR="00A32611" w:rsidRPr="007749A2">
        <w:rPr>
          <w:rFonts w:ascii="Times New Roman" w:hAnsi="Times New Roman"/>
          <w:sz w:val="28"/>
          <w:szCs w:val="28"/>
        </w:rPr>
        <w:t>М</w:t>
      </w:r>
      <w:r w:rsidR="00E20831" w:rsidRPr="007749A2">
        <w:rPr>
          <w:rFonts w:ascii="Times New Roman" w:hAnsi="Times New Roman"/>
          <w:sz w:val="28"/>
          <w:szCs w:val="28"/>
        </w:rPr>
        <w:t>ОиРФ</w:t>
      </w:r>
      <w:proofErr w:type="spellEnd"/>
      <w:r w:rsidR="00E20831" w:rsidRPr="007749A2">
        <w:rPr>
          <w:rFonts w:ascii="Times New Roman" w:hAnsi="Times New Roman"/>
          <w:sz w:val="28"/>
          <w:szCs w:val="28"/>
        </w:rPr>
        <w:t xml:space="preserve"> № 373 от 06.10.09.</w:t>
      </w:r>
    </w:p>
    <w:p w:rsidR="00A32CF6" w:rsidRPr="007749A2" w:rsidRDefault="0018326E"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2.</w:t>
      </w:r>
      <w:r w:rsidR="00A32CF6" w:rsidRPr="007749A2">
        <w:rPr>
          <w:rFonts w:ascii="Times New Roman" w:hAnsi="Times New Roman"/>
          <w:sz w:val="28"/>
          <w:szCs w:val="28"/>
        </w:rPr>
        <w:t>Примерных  программ по учебным предметам. Начальная школа. В 2-х частях. Часть 1. – М.: Просвещение, 2010. – 400с. – (Стандарты второго поколения).</w:t>
      </w:r>
    </w:p>
    <w:p w:rsidR="00C07DD8" w:rsidRPr="007749A2" w:rsidRDefault="0018326E"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3.</w:t>
      </w:r>
      <w:r w:rsidR="00C07DD8" w:rsidRPr="007749A2">
        <w:rPr>
          <w:rFonts w:ascii="Times New Roman" w:hAnsi="Times New Roman"/>
          <w:sz w:val="28"/>
          <w:szCs w:val="28"/>
        </w:rPr>
        <w:t>Рабочая программа составлена в соответствии с  Федеральным государственным образовательным стандартом начального общего образования, утверждённым приказом №373 от 06.10.09 (изменённым приказом №2357 от 22.09.11 г), на основе авторской программы Л. Ф. Климановой, Т. В. Бабушкиной «Русский язык», входящей в сборник программ УМК «Перспектива».</w:t>
      </w:r>
    </w:p>
    <w:p w:rsidR="00A32611" w:rsidRPr="007749A2" w:rsidRDefault="0018326E"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4.</w:t>
      </w:r>
      <w:r w:rsidR="00A32611" w:rsidRPr="007749A2">
        <w:rPr>
          <w:rFonts w:ascii="Times New Roman" w:hAnsi="Times New Roman"/>
          <w:sz w:val="28"/>
          <w:szCs w:val="28"/>
        </w:rPr>
        <w:t>Учебного пла</w:t>
      </w:r>
      <w:r w:rsidR="00C63EAA" w:rsidRPr="007749A2">
        <w:rPr>
          <w:rFonts w:ascii="Times New Roman" w:hAnsi="Times New Roman"/>
          <w:sz w:val="28"/>
          <w:szCs w:val="28"/>
        </w:rPr>
        <w:t>на МАОУ «СОШ №12 с УИОП»</w:t>
      </w:r>
      <w:r w:rsidR="0094093D" w:rsidRPr="007749A2">
        <w:rPr>
          <w:rFonts w:ascii="Times New Roman" w:hAnsi="Times New Roman"/>
          <w:sz w:val="28"/>
          <w:szCs w:val="28"/>
        </w:rPr>
        <w:t xml:space="preserve"> </w:t>
      </w:r>
      <w:proofErr w:type="spellStart"/>
      <w:proofErr w:type="gramStart"/>
      <w:r w:rsidR="0094093D" w:rsidRPr="007749A2">
        <w:rPr>
          <w:rFonts w:ascii="Times New Roman" w:hAnsi="Times New Roman"/>
          <w:sz w:val="28"/>
          <w:szCs w:val="28"/>
        </w:rPr>
        <w:t>г.Стерлитамак</w:t>
      </w:r>
      <w:proofErr w:type="spellEnd"/>
      <w:r w:rsidR="0094093D" w:rsidRPr="007749A2">
        <w:rPr>
          <w:rFonts w:ascii="Times New Roman" w:hAnsi="Times New Roman"/>
          <w:sz w:val="28"/>
          <w:szCs w:val="28"/>
        </w:rPr>
        <w:t xml:space="preserve">  РБ</w:t>
      </w:r>
      <w:proofErr w:type="gramEnd"/>
      <w:r w:rsidR="0094093D" w:rsidRPr="007749A2">
        <w:rPr>
          <w:rFonts w:ascii="Times New Roman" w:hAnsi="Times New Roman"/>
          <w:sz w:val="28"/>
          <w:szCs w:val="28"/>
        </w:rPr>
        <w:t xml:space="preserve"> </w:t>
      </w:r>
      <w:r w:rsidR="00C63EAA" w:rsidRPr="007749A2">
        <w:rPr>
          <w:rFonts w:ascii="Times New Roman" w:hAnsi="Times New Roman"/>
          <w:sz w:val="28"/>
          <w:szCs w:val="28"/>
        </w:rPr>
        <w:t xml:space="preserve"> на 201</w:t>
      </w:r>
      <w:r w:rsidR="00C07DD8" w:rsidRPr="007749A2">
        <w:rPr>
          <w:rFonts w:ascii="Times New Roman" w:hAnsi="Times New Roman"/>
          <w:sz w:val="28"/>
          <w:szCs w:val="28"/>
        </w:rPr>
        <w:t>3</w:t>
      </w:r>
      <w:r w:rsidR="00A32611" w:rsidRPr="007749A2">
        <w:rPr>
          <w:rFonts w:ascii="Times New Roman" w:hAnsi="Times New Roman"/>
          <w:sz w:val="28"/>
          <w:szCs w:val="28"/>
        </w:rPr>
        <w:t>-201</w:t>
      </w:r>
      <w:r w:rsidR="003D6917">
        <w:rPr>
          <w:rFonts w:ascii="Times New Roman" w:hAnsi="Times New Roman"/>
          <w:sz w:val="28"/>
          <w:szCs w:val="28"/>
        </w:rPr>
        <w:t>7</w:t>
      </w:r>
      <w:r w:rsidR="00A32611" w:rsidRPr="007749A2">
        <w:rPr>
          <w:rFonts w:ascii="Times New Roman" w:hAnsi="Times New Roman"/>
          <w:sz w:val="28"/>
          <w:szCs w:val="28"/>
        </w:rPr>
        <w:t xml:space="preserve"> учебн</w:t>
      </w:r>
      <w:r w:rsidR="003E3D72" w:rsidRPr="007749A2">
        <w:rPr>
          <w:rFonts w:ascii="Times New Roman" w:hAnsi="Times New Roman"/>
          <w:sz w:val="28"/>
          <w:szCs w:val="28"/>
        </w:rPr>
        <w:t>ы</w:t>
      </w:r>
      <w:r w:rsidR="004E7DEB">
        <w:rPr>
          <w:rFonts w:ascii="Times New Roman" w:hAnsi="Times New Roman"/>
          <w:sz w:val="28"/>
          <w:szCs w:val="28"/>
        </w:rPr>
        <w:t>е</w:t>
      </w:r>
      <w:r w:rsidR="00A32611" w:rsidRPr="007749A2">
        <w:rPr>
          <w:rFonts w:ascii="Times New Roman" w:hAnsi="Times New Roman"/>
          <w:sz w:val="28"/>
          <w:szCs w:val="28"/>
        </w:rPr>
        <w:t xml:space="preserve"> год</w:t>
      </w:r>
      <w:r w:rsidR="004E7DEB">
        <w:rPr>
          <w:rFonts w:ascii="Times New Roman" w:hAnsi="Times New Roman"/>
          <w:sz w:val="28"/>
          <w:szCs w:val="28"/>
        </w:rPr>
        <w:t>а</w:t>
      </w:r>
      <w:r w:rsidR="00A32611" w:rsidRPr="007749A2">
        <w:rPr>
          <w:rFonts w:ascii="Times New Roman" w:hAnsi="Times New Roman"/>
          <w:sz w:val="28"/>
          <w:szCs w:val="28"/>
        </w:rPr>
        <w:t>.</w:t>
      </w:r>
    </w:p>
    <w:p w:rsidR="0094093D" w:rsidRPr="007749A2" w:rsidRDefault="0094093D"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Рабочая программа предполагает использование новых подходов в работе, направленных на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деятельности.</w:t>
      </w:r>
    </w:p>
    <w:p w:rsidR="0094093D" w:rsidRPr="007749A2" w:rsidRDefault="0094093D"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Логика изложения и содержание авторской программы полностью соответствует требованиям Федерального государственного образовательного стандарта начального общего образования, но внесены изменения в связи с тем, что резервные уроки отведены на закрепление пройденного материала в конце </w:t>
      </w:r>
      <w:r w:rsidR="00340FD6" w:rsidRPr="007749A2">
        <w:rPr>
          <w:rFonts w:ascii="Times New Roman" w:hAnsi="Times New Roman"/>
          <w:sz w:val="28"/>
          <w:szCs w:val="28"/>
        </w:rPr>
        <w:t>каждого раздела</w:t>
      </w:r>
      <w:r w:rsidRPr="007749A2">
        <w:rPr>
          <w:rFonts w:ascii="Times New Roman" w:hAnsi="Times New Roman"/>
          <w:sz w:val="28"/>
          <w:szCs w:val="28"/>
        </w:rPr>
        <w:t>.</w:t>
      </w:r>
    </w:p>
    <w:p w:rsidR="00C07DD8" w:rsidRPr="007749A2" w:rsidRDefault="0094093D"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Данный комплект УМК продолжает предметную линию «Русский язык» в образовательной системе  </w:t>
      </w:r>
      <w:r w:rsidR="00C07DD8" w:rsidRPr="007749A2">
        <w:rPr>
          <w:rFonts w:ascii="Times New Roman" w:hAnsi="Times New Roman"/>
          <w:sz w:val="28"/>
          <w:szCs w:val="28"/>
        </w:rPr>
        <w:t>УМК «Перспектива»</w:t>
      </w:r>
      <w:r w:rsidRPr="007749A2">
        <w:rPr>
          <w:rFonts w:ascii="Times New Roman" w:hAnsi="Times New Roman"/>
          <w:sz w:val="28"/>
          <w:szCs w:val="28"/>
        </w:rPr>
        <w:t xml:space="preserve">. Он состоит из учебников: «Русский язык» </w:t>
      </w:r>
      <w:r w:rsidR="00C07DD8" w:rsidRPr="007749A2">
        <w:rPr>
          <w:rFonts w:ascii="Times New Roman" w:hAnsi="Times New Roman"/>
          <w:sz w:val="28"/>
          <w:szCs w:val="28"/>
        </w:rPr>
        <w:t>1-4</w:t>
      </w:r>
      <w:r w:rsidRPr="007749A2">
        <w:rPr>
          <w:rFonts w:ascii="Times New Roman" w:hAnsi="Times New Roman"/>
          <w:sz w:val="28"/>
          <w:szCs w:val="28"/>
        </w:rPr>
        <w:t xml:space="preserve"> класс. </w:t>
      </w:r>
      <w:r w:rsidR="00C07DD8" w:rsidRPr="007749A2">
        <w:rPr>
          <w:rFonts w:ascii="Times New Roman" w:hAnsi="Times New Roman"/>
          <w:sz w:val="28"/>
          <w:szCs w:val="28"/>
        </w:rPr>
        <w:t xml:space="preserve">1. Климанова Л.Ф., Макеева С.Г. Азбука. Учебник. 1 класс. В 2 ч. Ч.1 / Сост. </w:t>
      </w:r>
      <w:proofErr w:type="spellStart"/>
      <w:r w:rsidR="00C07DD8" w:rsidRPr="007749A2">
        <w:rPr>
          <w:rFonts w:ascii="Times New Roman" w:hAnsi="Times New Roman"/>
          <w:sz w:val="28"/>
          <w:szCs w:val="28"/>
        </w:rPr>
        <w:t>Л.Ф.Климанова</w:t>
      </w:r>
      <w:proofErr w:type="spellEnd"/>
      <w:r w:rsidR="00C07DD8" w:rsidRPr="007749A2">
        <w:rPr>
          <w:rFonts w:ascii="Times New Roman" w:hAnsi="Times New Roman"/>
          <w:sz w:val="28"/>
          <w:szCs w:val="28"/>
        </w:rPr>
        <w:t xml:space="preserve">, </w:t>
      </w:r>
      <w:proofErr w:type="spellStart"/>
      <w:r w:rsidR="00C07DD8" w:rsidRPr="007749A2">
        <w:rPr>
          <w:rFonts w:ascii="Times New Roman" w:hAnsi="Times New Roman"/>
          <w:sz w:val="28"/>
          <w:szCs w:val="28"/>
        </w:rPr>
        <w:t>С.Г.Макеева</w:t>
      </w:r>
      <w:proofErr w:type="spellEnd"/>
      <w:r w:rsidR="00C07DD8" w:rsidRPr="007749A2">
        <w:rPr>
          <w:rFonts w:ascii="Times New Roman" w:hAnsi="Times New Roman"/>
          <w:sz w:val="28"/>
          <w:szCs w:val="28"/>
        </w:rPr>
        <w:t xml:space="preserve">; </w:t>
      </w:r>
      <w:proofErr w:type="spellStart"/>
      <w:r w:rsidR="00C07DD8" w:rsidRPr="007749A2">
        <w:rPr>
          <w:rFonts w:ascii="Times New Roman" w:hAnsi="Times New Roman"/>
          <w:sz w:val="28"/>
          <w:szCs w:val="28"/>
        </w:rPr>
        <w:t>изд</w:t>
      </w:r>
      <w:proofErr w:type="spellEnd"/>
      <w:r w:rsidR="00C07DD8" w:rsidRPr="007749A2">
        <w:rPr>
          <w:rFonts w:ascii="Times New Roman" w:hAnsi="Times New Roman"/>
          <w:sz w:val="28"/>
          <w:szCs w:val="28"/>
        </w:rPr>
        <w:t>- во «</w:t>
      </w:r>
      <w:proofErr w:type="gramStart"/>
      <w:r w:rsidR="00C07DD8" w:rsidRPr="007749A2">
        <w:rPr>
          <w:rFonts w:ascii="Times New Roman" w:hAnsi="Times New Roman"/>
          <w:sz w:val="28"/>
          <w:szCs w:val="28"/>
        </w:rPr>
        <w:t>Просвещение»  -</w:t>
      </w:r>
      <w:proofErr w:type="gramEnd"/>
      <w:r w:rsidR="00C07DD8" w:rsidRPr="007749A2">
        <w:rPr>
          <w:rFonts w:ascii="Times New Roman" w:hAnsi="Times New Roman"/>
          <w:sz w:val="28"/>
          <w:szCs w:val="28"/>
        </w:rPr>
        <w:t xml:space="preserve"> М.: Просвещение, 2011.                                                   </w:t>
      </w:r>
    </w:p>
    <w:p w:rsidR="00C07DD8" w:rsidRPr="007749A2" w:rsidRDefault="00C07DD8"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 2. Климанова Л.Ф., Макеева С.Г. Азбука. Учебники. 1 класс. В 2 ч. Ч.2 / Сост. </w:t>
      </w:r>
      <w:proofErr w:type="spellStart"/>
      <w:r w:rsidRPr="007749A2">
        <w:rPr>
          <w:rFonts w:ascii="Times New Roman" w:hAnsi="Times New Roman"/>
          <w:sz w:val="28"/>
          <w:szCs w:val="28"/>
        </w:rPr>
        <w:t>Л.Ф.Климанова</w:t>
      </w:r>
      <w:proofErr w:type="spellEnd"/>
      <w:r w:rsidRPr="007749A2">
        <w:rPr>
          <w:rFonts w:ascii="Times New Roman" w:hAnsi="Times New Roman"/>
          <w:sz w:val="28"/>
          <w:szCs w:val="28"/>
        </w:rPr>
        <w:t xml:space="preserve">, </w:t>
      </w:r>
      <w:proofErr w:type="spellStart"/>
      <w:r w:rsidRPr="007749A2">
        <w:rPr>
          <w:rFonts w:ascii="Times New Roman" w:hAnsi="Times New Roman"/>
          <w:sz w:val="28"/>
          <w:szCs w:val="28"/>
        </w:rPr>
        <w:t>С.Г.Макеева</w:t>
      </w:r>
      <w:proofErr w:type="spellEnd"/>
      <w:r w:rsidRPr="007749A2">
        <w:rPr>
          <w:rFonts w:ascii="Times New Roman" w:hAnsi="Times New Roman"/>
          <w:sz w:val="28"/>
          <w:szCs w:val="28"/>
        </w:rPr>
        <w:t xml:space="preserve">; </w:t>
      </w:r>
      <w:proofErr w:type="spellStart"/>
      <w:r w:rsidRPr="007749A2">
        <w:rPr>
          <w:rFonts w:ascii="Times New Roman" w:hAnsi="Times New Roman"/>
          <w:sz w:val="28"/>
          <w:szCs w:val="28"/>
        </w:rPr>
        <w:t>изд</w:t>
      </w:r>
      <w:proofErr w:type="spellEnd"/>
      <w:r w:rsidRPr="007749A2">
        <w:rPr>
          <w:rFonts w:ascii="Times New Roman" w:hAnsi="Times New Roman"/>
          <w:sz w:val="28"/>
          <w:szCs w:val="28"/>
        </w:rPr>
        <w:t>- во «</w:t>
      </w:r>
      <w:proofErr w:type="gramStart"/>
      <w:r w:rsidRPr="007749A2">
        <w:rPr>
          <w:rFonts w:ascii="Times New Roman" w:hAnsi="Times New Roman"/>
          <w:sz w:val="28"/>
          <w:szCs w:val="28"/>
        </w:rPr>
        <w:t>Просвещение»  -</w:t>
      </w:r>
      <w:proofErr w:type="gramEnd"/>
      <w:r w:rsidRPr="007749A2">
        <w:rPr>
          <w:rFonts w:ascii="Times New Roman" w:hAnsi="Times New Roman"/>
          <w:sz w:val="28"/>
          <w:szCs w:val="28"/>
        </w:rPr>
        <w:t xml:space="preserve"> М.: Просвещение, 2011.</w:t>
      </w:r>
    </w:p>
    <w:p w:rsidR="00C07DD8" w:rsidRPr="007749A2" w:rsidRDefault="00C07DD8"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3. Климанова Л.Ф., Макеева С.Г. Русский язык. Учебник. 1-4 класс. - М.: Просвещение, 2011.</w:t>
      </w:r>
    </w:p>
    <w:p w:rsidR="00364E68" w:rsidRPr="004A290E" w:rsidRDefault="00751D91" w:rsidP="004A290E">
      <w:pPr>
        <w:spacing w:after="0" w:line="240" w:lineRule="auto"/>
        <w:contextualSpacing/>
        <w:jc w:val="center"/>
        <w:rPr>
          <w:rFonts w:ascii="Times New Roman" w:hAnsi="Times New Roman"/>
          <w:b/>
          <w:sz w:val="28"/>
          <w:szCs w:val="28"/>
        </w:rPr>
      </w:pPr>
      <w:r w:rsidRPr="004A290E">
        <w:rPr>
          <w:rFonts w:ascii="Times New Roman" w:hAnsi="Times New Roman"/>
          <w:b/>
          <w:sz w:val="28"/>
          <w:szCs w:val="28"/>
        </w:rPr>
        <w:t>Общая характеристика учебного предмета</w:t>
      </w:r>
    </w:p>
    <w:p w:rsidR="00DA38C8" w:rsidRPr="007749A2" w:rsidRDefault="00DA38C8" w:rsidP="004A290E">
      <w:pPr>
        <w:spacing w:after="0" w:line="240" w:lineRule="auto"/>
        <w:contextualSpacing/>
        <w:jc w:val="both"/>
        <w:rPr>
          <w:rFonts w:ascii="Times New Roman" w:eastAsia="Times New Roman" w:hAnsi="Times New Roman"/>
          <w:sz w:val="28"/>
          <w:szCs w:val="28"/>
        </w:rPr>
      </w:pPr>
      <w:r w:rsidRPr="007749A2">
        <w:rPr>
          <w:rFonts w:ascii="Times New Roman" w:eastAsia="Times New Roman" w:hAnsi="Times New Roman"/>
          <w:sz w:val="28"/>
          <w:szCs w:val="28"/>
        </w:rPr>
        <w:t>«Русский язык» реализует три основные цели:</w:t>
      </w:r>
    </w:p>
    <w:p w:rsidR="00DA38C8" w:rsidRPr="007749A2" w:rsidRDefault="00DA38C8" w:rsidP="004A290E">
      <w:pPr>
        <w:spacing w:after="0" w:line="240" w:lineRule="auto"/>
        <w:contextualSpacing/>
        <w:jc w:val="both"/>
        <w:rPr>
          <w:rFonts w:ascii="Times New Roman" w:eastAsia="Times New Roman" w:hAnsi="Times New Roman"/>
          <w:sz w:val="28"/>
          <w:szCs w:val="28"/>
        </w:rPr>
      </w:pPr>
      <w:r w:rsidRPr="007749A2">
        <w:rPr>
          <w:rFonts w:ascii="Times New Roman" w:eastAsia="Times New Roman" w:hAnsi="Times New Roman"/>
          <w:sz w:val="28"/>
          <w:szCs w:val="28"/>
        </w:rPr>
        <w:t>1) социокультурную (коммуникативную) - формирование письменной</w:t>
      </w:r>
    </w:p>
    <w:p w:rsidR="00DA38C8" w:rsidRPr="007749A2" w:rsidRDefault="00DA38C8" w:rsidP="004A290E">
      <w:pPr>
        <w:spacing w:after="0" w:line="240" w:lineRule="auto"/>
        <w:contextualSpacing/>
        <w:jc w:val="both"/>
        <w:rPr>
          <w:rFonts w:ascii="Times New Roman" w:eastAsia="Times New Roman" w:hAnsi="Times New Roman"/>
          <w:sz w:val="28"/>
          <w:szCs w:val="28"/>
        </w:rPr>
      </w:pPr>
      <w:r w:rsidRPr="007749A2">
        <w:rPr>
          <w:rFonts w:ascii="Times New Roman" w:eastAsia="Times New Roman" w:hAnsi="Times New Roman"/>
          <w:sz w:val="28"/>
          <w:szCs w:val="28"/>
        </w:rPr>
        <w:t>речи, развитие монологической и диалогической речи, повышение общей речевой культуры учащихся и формирование первоначальных представлений о единстве и многообразии языкового и культурного пространства России.</w:t>
      </w:r>
    </w:p>
    <w:p w:rsidR="00DA38C8" w:rsidRPr="007749A2" w:rsidRDefault="00DA38C8" w:rsidP="004A290E">
      <w:pPr>
        <w:spacing w:after="0" w:line="240" w:lineRule="auto"/>
        <w:contextualSpacing/>
        <w:jc w:val="both"/>
        <w:rPr>
          <w:rFonts w:ascii="Times New Roman" w:eastAsia="Times New Roman" w:hAnsi="Times New Roman"/>
          <w:sz w:val="28"/>
          <w:szCs w:val="28"/>
        </w:rPr>
      </w:pPr>
      <w:r w:rsidRPr="007749A2">
        <w:rPr>
          <w:rFonts w:ascii="Times New Roman" w:eastAsia="Times New Roman" w:hAnsi="Times New Roman"/>
          <w:sz w:val="28"/>
          <w:szCs w:val="28"/>
        </w:rPr>
        <w:t>2) познавательную: первоначальное знакомство детей с системой языка</w:t>
      </w:r>
    </w:p>
    <w:p w:rsidR="00DA38C8" w:rsidRPr="007749A2" w:rsidRDefault="00DA38C8" w:rsidP="004A290E">
      <w:pPr>
        <w:spacing w:after="0" w:line="240" w:lineRule="auto"/>
        <w:contextualSpacing/>
        <w:jc w:val="both"/>
        <w:rPr>
          <w:rFonts w:ascii="Times New Roman" w:eastAsia="Times New Roman" w:hAnsi="Times New Roman"/>
          <w:sz w:val="28"/>
          <w:szCs w:val="28"/>
        </w:rPr>
      </w:pPr>
      <w:r w:rsidRPr="007749A2">
        <w:rPr>
          <w:rFonts w:ascii="Times New Roman" w:eastAsia="Times New Roman" w:hAnsi="Times New Roman"/>
          <w:sz w:val="28"/>
          <w:szCs w:val="28"/>
        </w:rPr>
        <w:lastRenderedPageBreak/>
        <w:t>(всех его уровней); формирование на этой основе навыков грамотного, безошибочного письма; развитие логического (понятийного) и образного мышления учащихся, а также освоение приемов организации своей познавательной и учебной деятельности.</w:t>
      </w:r>
    </w:p>
    <w:p w:rsidR="00DA38C8" w:rsidRPr="007749A2" w:rsidRDefault="00DA38C8" w:rsidP="004A290E">
      <w:pPr>
        <w:spacing w:after="0" w:line="240" w:lineRule="auto"/>
        <w:contextualSpacing/>
        <w:jc w:val="both"/>
        <w:rPr>
          <w:rFonts w:ascii="Times New Roman" w:eastAsia="Times New Roman" w:hAnsi="Times New Roman"/>
          <w:sz w:val="28"/>
          <w:szCs w:val="28"/>
        </w:rPr>
      </w:pPr>
      <w:r w:rsidRPr="007749A2">
        <w:rPr>
          <w:rFonts w:ascii="Times New Roman" w:eastAsia="Times New Roman" w:hAnsi="Times New Roman"/>
          <w:sz w:val="28"/>
          <w:szCs w:val="28"/>
        </w:rPr>
        <w:t>3) воспитательную: развитие нравственно-этических представлений, формирование основ гражданской общности (идентичности) и мировоззрения, развитие эстетических чувств, чувства любви к своей Родине и отечественному языку; уважение, доброжелательность и миролюбивое отношение к другим людям.</w:t>
      </w:r>
    </w:p>
    <w:p w:rsidR="00155385" w:rsidRPr="007749A2" w:rsidRDefault="00155385" w:rsidP="004A290E">
      <w:pPr>
        <w:spacing w:after="120" w:line="240" w:lineRule="auto"/>
        <w:contextualSpacing/>
        <w:jc w:val="both"/>
        <w:rPr>
          <w:rFonts w:ascii="Times New Roman" w:hAnsi="Times New Roman"/>
          <w:sz w:val="28"/>
          <w:szCs w:val="28"/>
        </w:rPr>
      </w:pPr>
      <w:r w:rsidRPr="007749A2">
        <w:rPr>
          <w:rFonts w:ascii="Times New Roman" w:hAnsi="Times New Roman"/>
          <w:sz w:val="28"/>
          <w:szCs w:val="28"/>
        </w:rPr>
        <w:t>Основные задачи</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Особенностью предмета «Русский язык» является его тесная взаимосвязь с литературным чтением, обеспечивающая реализацию основных задач содержания предметной области «Филология»:</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w:t>
      </w:r>
      <w:r w:rsidRPr="007749A2">
        <w:rPr>
          <w:rFonts w:ascii="Times New Roman" w:hAnsi="Times New Roman"/>
          <w:sz w:val="28"/>
          <w:szCs w:val="28"/>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w:t>
      </w:r>
      <w:r w:rsidRPr="007749A2">
        <w:rPr>
          <w:rFonts w:ascii="Times New Roman" w:hAnsi="Times New Roman"/>
          <w:sz w:val="28"/>
          <w:szCs w:val="28"/>
        </w:rPr>
        <w:tab/>
        <w:t>развитие диалогической и монологической устной и письменной речи;</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w:t>
      </w:r>
      <w:r w:rsidRPr="007749A2">
        <w:rPr>
          <w:rFonts w:ascii="Times New Roman" w:hAnsi="Times New Roman"/>
          <w:sz w:val="28"/>
          <w:szCs w:val="28"/>
        </w:rPr>
        <w:tab/>
        <w:t>развитие коммуникативных умений;</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w:t>
      </w:r>
      <w:r w:rsidRPr="007749A2">
        <w:rPr>
          <w:rFonts w:ascii="Times New Roman" w:hAnsi="Times New Roman"/>
          <w:sz w:val="28"/>
          <w:szCs w:val="28"/>
        </w:rPr>
        <w:tab/>
        <w:t>развитие нравственных и эстетических чувств;</w:t>
      </w:r>
    </w:p>
    <w:p w:rsidR="00AB3F73"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w:t>
      </w:r>
      <w:r w:rsidRPr="007749A2">
        <w:rPr>
          <w:rFonts w:ascii="Times New Roman" w:hAnsi="Times New Roman"/>
          <w:sz w:val="28"/>
          <w:szCs w:val="28"/>
        </w:rPr>
        <w:tab/>
        <w:t>развитие способностей к творческой деятельности.</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В курсе русского языка реализуются следующие сквозные линии развития учащихся средствами предмета.</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Линии, общие с курсом литературного чтения: </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 1) овладение функциональной грамотностью на уровне предмета (извлечение, преобразование и использование текстовой информации); </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 2) овладение техникой чтения, приёмами понимания и анализа текстов; </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 3) овладение умениями, навыками различных видов устной и письменной речи.</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Линии, специфические для курса «Русский язык»: </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 4) приобретение и систематизация знаний о языке; </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 5) овладение орфографией и пунктуацией; </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 6) раскрытие воспитательного потенциала русского языка; </w:t>
      </w:r>
    </w:p>
    <w:p w:rsidR="00AB3F73" w:rsidRPr="007749A2" w:rsidRDefault="00AB3F73"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 7) развитие чувства языка.</w:t>
      </w:r>
    </w:p>
    <w:p w:rsidR="0094093D" w:rsidRPr="007749A2" w:rsidRDefault="0094093D" w:rsidP="004A290E">
      <w:pPr>
        <w:spacing w:after="0" w:line="240" w:lineRule="auto"/>
        <w:ind w:firstLine="708"/>
        <w:contextualSpacing/>
        <w:jc w:val="both"/>
        <w:rPr>
          <w:rFonts w:ascii="Times New Roman" w:hAnsi="Times New Roman"/>
          <w:sz w:val="28"/>
          <w:szCs w:val="28"/>
        </w:rPr>
      </w:pPr>
      <w:r w:rsidRPr="007749A2">
        <w:rPr>
          <w:rFonts w:ascii="Times New Roman" w:hAnsi="Times New Roman"/>
          <w:sz w:val="28"/>
          <w:szCs w:val="28"/>
        </w:rPr>
        <w:t xml:space="preserve">В курсе « Русский язык» прослеживаются </w:t>
      </w:r>
      <w:proofErr w:type="spellStart"/>
      <w:r w:rsidRPr="007749A2">
        <w:rPr>
          <w:rFonts w:ascii="Times New Roman" w:hAnsi="Times New Roman"/>
          <w:sz w:val="28"/>
          <w:szCs w:val="28"/>
        </w:rPr>
        <w:t>межпредметные</w:t>
      </w:r>
      <w:proofErr w:type="spellEnd"/>
      <w:r w:rsidRPr="007749A2">
        <w:rPr>
          <w:rFonts w:ascii="Times New Roman" w:hAnsi="Times New Roman"/>
          <w:sz w:val="28"/>
          <w:szCs w:val="28"/>
        </w:rPr>
        <w:t xml:space="preserve"> связи с литературным чтением, математикой, технологией, изобразительным </w:t>
      </w:r>
      <w:r w:rsidR="00DE2503" w:rsidRPr="007749A2">
        <w:rPr>
          <w:rFonts w:ascii="Times New Roman" w:hAnsi="Times New Roman"/>
          <w:sz w:val="28"/>
          <w:szCs w:val="28"/>
        </w:rPr>
        <w:t>искусством</w:t>
      </w:r>
      <w:r w:rsidRPr="007749A2">
        <w:rPr>
          <w:rFonts w:ascii="Times New Roman" w:hAnsi="Times New Roman"/>
          <w:sz w:val="28"/>
          <w:szCs w:val="28"/>
        </w:rPr>
        <w:t>.</w:t>
      </w:r>
    </w:p>
    <w:p w:rsidR="00DE2503" w:rsidRPr="007749A2" w:rsidRDefault="00DE2503" w:rsidP="004A290E">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Глубокая работа с каждым словом в тексте заданий к упражнениям  является косвенным фактором, способствующим формированию </w:t>
      </w:r>
      <w:proofErr w:type="spellStart"/>
      <w:r w:rsidRPr="007749A2">
        <w:rPr>
          <w:rFonts w:ascii="Times New Roman" w:eastAsia="Times New Roman" w:hAnsi="Times New Roman"/>
          <w:sz w:val="28"/>
          <w:szCs w:val="28"/>
          <w:lang w:eastAsia="ru-RU"/>
        </w:rPr>
        <w:t>метапредметного</w:t>
      </w:r>
      <w:proofErr w:type="spellEnd"/>
      <w:r w:rsidRPr="007749A2">
        <w:rPr>
          <w:rFonts w:ascii="Times New Roman" w:eastAsia="Times New Roman" w:hAnsi="Times New Roman"/>
          <w:sz w:val="28"/>
          <w:szCs w:val="28"/>
          <w:lang w:eastAsia="ru-RU"/>
        </w:rPr>
        <w:t xml:space="preserve"> умения – «</w:t>
      </w:r>
      <w:proofErr w:type="spellStart"/>
      <w:r w:rsidRPr="007749A2">
        <w:rPr>
          <w:rFonts w:ascii="Times New Roman" w:eastAsia="Times New Roman" w:hAnsi="Times New Roman"/>
          <w:sz w:val="28"/>
          <w:szCs w:val="28"/>
          <w:lang w:eastAsia="ru-RU"/>
        </w:rPr>
        <w:t>вчитывания</w:t>
      </w:r>
      <w:proofErr w:type="spellEnd"/>
      <w:r w:rsidRPr="007749A2">
        <w:rPr>
          <w:rFonts w:ascii="Times New Roman" w:eastAsia="Times New Roman" w:hAnsi="Times New Roman"/>
          <w:sz w:val="28"/>
          <w:szCs w:val="28"/>
          <w:lang w:eastAsia="ru-RU"/>
        </w:rPr>
        <w:t>» в формулировки заданий и их понимания.</w:t>
      </w:r>
    </w:p>
    <w:p w:rsidR="00DE2503" w:rsidRPr="007749A2" w:rsidRDefault="00DE2503" w:rsidP="0047403E">
      <w:pPr>
        <w:widowControl w:val="0"/>
        <w:shd w:val="clear" w:color="auto" w:fill="FFFFFF"/>
        <w:autoSpaceDE w:val="0"/>
        <w:autoSpaceDN w:val="0"/>
        <w:adjustRightInd w:val="0"/>
        <w:spacing w:after="0" w:line="240" w:lineRule="auto"/>
        <w:ind w:right="5"/>
        <w:contextualSpacing/>
        <w:jc w:val="both"/>
        <w:rPr>
          <w:rFonts w:ascii="Times New Roman" w:hAnsi="Times New Roman"/>
          <w:sz w:val="28"/>
          <w:szCs w:val="28"/>
        </w:rPr>
      </w:pPr>
      <w:r w:rsidRPr="007749A2">
        <w:rPr>
          <w:rFonts w:ascii="Times New Roman" w:hAnsi="Times New Roman"/>
          <w:color w:val="000000"/>
          <w:spacing w:val="3"/>
          <w:sz w:val="28"/>
          <w:szCs w:val="28"/>
        </w:rPr>
        <w:t xml:space="preserve">Основная форма работы - поисково-творческая </w:t>
      </w:r>
      <w:r w:rsidRPr="007749A2">
        <w:rPr>
          <w:rFonts w:ascii="Times New Roman" w:hAnsi="Times New Roman"/>
          <w:color w:val="000000"/>
          <w:sz w:val="28"/>
          <w:szCs w:val="28"/>
        </w:rPr>
        <w:t>беседа учителя с детьми: различные упражнения, вопросы, логиче</w:t>
      </w:r>
      <w:r w:rsidRPr="007749A2">
        <w:rPr>
          <w:rFonts w:ascii="Times New Roman" w:hAnsi="Times New Roman"/>
          <w:color w:val="000000"/>
          <w:spacing w:val="1"/>
          <w:sz w:val="28"/>
          <w:szCs w:val="28"/>
        </w:rPr>
        <w:t xml:space="preserve">ские задания на развитие математического мышления, аргументированные ответы учеников с последующим обсуждением их и </w:t>
      </w:r>
      <w:r w:rsidRPr="007749A2">
        <w:rPr>
          <w:rFonts w:ascii="Times New Roman" w:hAnsi="Times New Roman"/>
          <w:color w:val="000000"/>
          <w:spacing w:val="2"/>
          <w:sz w:val="28"/>
          <w:szCs w:val="28"/>
        </w:rPr>
        <w:t xml:space="preserve">обоснованием, что соответствует </w:t>
      </w:r>
      <w:r w:rsidRPr="007749A2">
        <w:rPr>
          <w:rFonts w:ascii="Times New Roman" w:hAnsi="Times New Roman"/>
          <w:color w:val="000000"/>
          <w:spacing w:val="2"/>
          <w:sz w:val="28"/>
          <w:szCs w:val="28"/>
        </w:rPr>
        <w:lastRenderedPageBreak/>
        <w:t xml:space="preserve">положениям образовательной </w:t>
      </w:r>
      <w:r w:rsidRPr="007749A2">
        <w:rPr>
          <w:rFonts w:ascii="Times New Roman" w:hAnsi="Times New Roman"/>
          <w:color w:val="000000"/>
          <w:spacing w:val="1"/>
          <w:sz w:val="28"/>
          <w:szCs w:val="28"/>
        </w:rPr>
        <w:t>системы</w:t>
      </w:r>
      <w:r w:rsidR="0047403E">
        <w:rPr>
          <w:rFonts w:ascii="Times New Roman" w:hAnsi="Times New Roman"/>
          <w:color w:val="000000"/>
          <w:spacing w:val="1"/>
          <w:sz w:val="28"/>
          <w:szCs w:val="28"/>
        </w:rPr>
        <w:t xml:space="preserve">. </w:t>
      </w:r>
      <w:r w:rsidRPr="007749A2">
        <w:rPr>
          <w:rFonts w:ascii="Times New Roman" w:hAnsi="Times New Roman"/>
          <w:color w:val="000000"/>
          <w:spacing w:val="1"/>
          <w:sz w:val="28"/>
          <w:szCs w:val="28"/>
        </w:rPr>
        <w:t xml:space="preserve"> </w:t>
      </w:r>
      <w:r w:rsidRPr="007749A2">
        <w:rPr>
          <w:rFonts w:ascii="Times New Roman" w:hAnsi="Times New Roman"/>
          <w:sz w:val="28"/>
          <w:szCs w:val="28"/>
        </w:rPr>
        <w:t>Формы организации познавательной деятельности:</w:t>
      </w:r>
    </w:p>
    <w:p w:rsidR="00DE2503" w:rsidRPr="007749A2" w:rsidRDefault="00DE2503" w:rsidP="004A290E">
      <w:pPr>
        <w:widowControl w:val="0"/>
        <w:numPr>
          <w:ilvl w:val="1"/>
          <w:numId w:val="12"/>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фронтальная </w:t>
      </w:r>
      <w:proofErr w:type="gramStart"/>
      <w:r w:rsidRPr="007749A2">
        <w:rPr>
          <w:rFonts w:ascii="Times New Roman" w:hAnsi="Times New Roman"/>
          <w:sz w:val="28"/>
          <w:szCs w:val="28"/>
        </w:rPr>
        <w:t>работа ;</w:t>
      </w:r>
      <w:proofErr w:type="gramEnd"/>
    </w:p>
    <w:p w:rsidR="00DE2503" w:rsidRPr="007749A2" w:rsidRDefault="00DE2503" w:rsidP="004A290E">
      <w:pPr>
        <w:widowControl w:val="0"/>
        <w:numPr>
          <w:ilvl w:val="1"/>
          <w:numId w:val="12"/>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групповая работа;</w:t>
      </w:r>
    </w:p>
    <w:p w:rsidR="00DE2503" w:rsidRPr="007749A2" w:rsidRDefault="00DE2503" w:rsidP="004A290E">
      <w:pPr>
        <w:widowControl w:val="0"/>
        <w:numPr>
          <w:ilvl w:val="1"/>
          <w:numId w:val="12"/>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работа в парах;</w:t>
      </w:r>
    </w:p>
    <w:p w:rsidR="00DE2503" w:rsidRPr="007749A2" w:rsidRDefault="00DE2503" w:rsidP="004A290E">
      <w:pPr>
        <w:widowControl w:val="0"/>
        <w:numPr>
          <w:ilvl w:val="1"/>
          <w:numId w:val="12"/>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индивидуальная работа </w:t>
      </w:r>
    </w:p>
    <w:p w:rsidR="00DE2503" w:rsidRPr="007749A2" w:rsidRDefault="00DE2503" w:rsidP="004A290E">
      <w:pPr>
        <w:widowControl w:val="0"/>
        <w:numPr>
          <w:ilvl w:val="1"/>
          <w:numId w:val="12"/>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нетрадиционная форма урока:</w:t>
      </w:r>
    </w:p>
    <w:p w:rsidR="00DE2503" w:rsidRPr="007749A2" w:rsidRDefault="00DE2503" w:rsidP="004A290E">
      <w:pPr>
        <w:widowControl w:val="0"/>
        <w:numPr>
          <w:ilvl w:val="0"/>
          <w:numId w:val="14"/>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урок-игра (</w:t>
      </w:r>
      <w:r w:rsidRPr="007749A2">
        <w:rPr>
          <w:rFonts w:ascii="Times New Roman" w:hAnsi="Times New Roman"/>
          <w:iCs/>
          <w:sz w:val="28"/>
          <w:szCs w:val="28"/>
        </w:rPr>
        <w:t xml:space="preserve">дидактические </w:t>
      </w:r>
      <w:proofErr w:type="gramStart"/>
      <w:r w:rsidRPr="007749A2">
        <w:rPr>
          <w:rFonts w:ascii="Times New Roman" w:hAnsi="Times New Roman"/>
          <w:iCs/>
          <w:sz w:val="28"/>
          <w:szCs w:val="28"/>
        </w:rPr>
        <w:t xml:space="preserve">игры, </w:t>
      </w:r>
      <w:r w:rsidRPr="007749A2">
        <w:rPr>
          <w:rFonts w:ascii="Times New Roman" w:hAnsi="Times New Roman"/>
          <w:sz w:val="28"/>
          <w:szCs w:val="28"/>
        </w:rPr>
        <w:t xml:space="preserve"> сюжетно</w:t>
      </w:r>
      <w:proofErr w:type="gramEnd"/>
      <w:r w:rsidRPr="007749A2">
        <w:rPr>
          <w:rFonts w:ascii="Times New Roman" w:hAnsi="Times New Roman"/>
          <w:sz w:val="28"/>
          <w:szCs w:val="28"/>
        </w:rPr>
        <w:t xml:space="preserve">-ролевые игры )  </w:t>
      </w:r>
    </w:p>
    <w:p w:rsidR="00DE2503" w:rsidRPr="007749A2" w:rsidRDefault="00DE2503" w:rsidP="004A290E">
      <w:pPr>
        <w:widowControl w:val="0"/>
        <w:numPr>
          <w:ilvl w:val="0"/>
          <w:numId w:val="14"/>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pacing w:val="-10"/>
          <w:w w:val="107"/>
          <w:sz w:val="28"/>
          <w:szCs w:val="28"/>
        </w:rPr>
        <w:t>урок-экскурсия</w:t>
      </w:r>
    </w:p>
    <w:p w:rsidR="00DE2503" w:rsidRPr="007749A2" w:rsidRDefault="00DE2503" w:rsidP="004A290E">
      <w:pPr>
        <w:widowControl w:val="0"/>
        <w:numPr>
          <w:ilvl w:val="0"/>
          <w:numId w:val="12"/>
        </w:numPr>
        <w:tabs>
          <w:tab w:val="num" w:pos="0"/>
        </w:tabs>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 xml:space="preserve">Используемы методы </w:t>
      </w:r>
      <w:proofErr w:type="gramStart"/>
      <w:r w:rsidRPr="007749A2">
        <w:rPr>
          <w:rFonts w:ascii="Times New Roman" w:hAnsi="Times New Roman"/>
          <w:sz w:val="28"/>
          <w:szCs w:val="28"/>
        </w:rPr>
        <w:t>обучения :</w:t>
      </w:r>
      <w:proofErr w:type="gramEnd"/>
      <w:r w:rsidRPr="007749A2">
        <w:rPr>
          <w:rFonts w:ascii="Times New Roman" w:hAnsi="Times New Roman"/>
          <w:sz w:val="28"/>
          <w:szCs w:val="28"/>
        </w:rPr>
        <w:t xml:space="preserve"> </w:t>
      </w:r>
    </w:p>
    <w:p w:rsidR="00DE2503" w:rsidRPr="007749A2" w:rsidRDefault="00DE2503" w:rsidP="004A290E">
      <w:pPr>
        <w:widowControl w:val="0"/>
        <w:numPr>
          <w:ilvl w:val="0"/>
          <w:numId w:val="13"/>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Объяснительно-иллюстративный;</w:t>
      </w:r>
    </w:p>
    <w:p w:rsidR="00DE2503" w:rsidRPr="007749A2" w:rsidRDefault="00DE2503" w:rsidP="004A290E">
      <w:pPr>
        <w:widowControl w:val="0"/>
        <w:numPr>
          <w:ilvl w:val="0"/>
          <w:numId w:val="13"/>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Проблемно-диалогический;</w:t>
      </w:r>
    </w:p>
    <w:p w:rsidR="00DE2503" w:rsidRPr="007749A2" w:rsidRDefault="00DE2503" w:rsidP="004A290E">
      <w:pPr>
        <w:widowControl w:val="0"/>
        <w:numPr>
          <w:ilvl w:val="0"/>
          <w:numId w:val="13"/>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Метод стимулирования интереса к учению;</w:t>
      </w:r>
    </w:p>
    <w:p w:rsidR="00DE2503" w:rsidRPr="007749A2" w:rsidRDefault="00DE2503" w:rsidP="004A290E">
      <w:pPr>
        <w:widowControl w:val="0"/>
        <w:numPr>
          <w:ilvl w:val="0"/>
          <w:numId w:val="13"/>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Метод самоконтроля (подчеркни самую красивую букву; сравни с образцом);</w:t>
      </w:r>
    </w:p>
    <w:p w:rsidR="00DE2503" w:rsidRPr="007749A2" w:rsidRDefault="00DE2503" w:rsidP="004A290E">
      <w:pPr>
        <w:widowControl w:val="0"/>
        <w:numPr>
          <w:ilvl w:val="0"/>
          <w:numId w:val="13"/>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Метод самостоятельной деятельности учащихся:</w:t>
      </w:r>
    </w:p>
    <w:p w:rsidR="00DE2503" w:rsidRPr="007749A2" w:rsidRDefault="00DE2503" w:rsidP="004A290E">
      <w:pPr>
        <w:widowControl w:val="0"/>
        <w:autoSpaceDE w:val="0"/>
        <w:autoSpaceDN w:val="0"/>
        <w:adjustRightInd w:val="0"/>
        <w:spacing w:after="0" w:line="240" w:lineRule="auto"/>
        <w:ind w:left="360"/>
        <w:contextualSpacing/>
        <w:jc w:val="both"/>
        <w:rPr>
          <w:rFonts w:ascii="Times New Roman" w:hAnsi="Times New Roman"/>
          <w:sz w:val="28"/>
          <w:szCs w:val="28"/>
        </w:rPr>
      </w:pPr>
      <w:r w:rsidRPr="007749A2">
        <w:rPr>
          <w:rFonts w:ascii="Times New Roman" w:hAnsi="Times New Roman"/>
          <w:sz w:val="28"/>
          <w:szCs w:val="28"/>
        </w:rPr>
        <w:t xml:space="preserve">- различие самостоятельных работ по характеру самостоятельной деятельности (репродуктивный, конструктивный,  творческий уровень заданий с различной мерой помощи). </w:t>
      </w:r>
    </w:p>
    <w:p w:rsidR="00DE2503" w:rsidRPr="007749A2" w:rsidRDefault="00DE2503" w:rsidP="004A290E">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749A2">
        <w:rPr>
          <w:rFonts w:ascii="Times New Roman" w:hAnsi="Times New Roman"/>
          <w:sz w:val="28"/>
          <w:szCs w:val="28"/>
        </w:rPr>
        <w:t>3.Используемые технологии:</w:t>
      </w:r>
    </w:p>
    <w:p w:rsidR="00DE2503" w:rsidRPr="007749A2" w:rsidRDefault="00DE2503" w:rsidP="004A290E">
      <w:pPr>
        <w:widowControl w:val="0"/>
        <w:numPr>
          <w:ilvl w:val="0"/>
          <w:numId w:val="15"/>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информационные технологии</w:t>
      </w:r>
    </w:p>
    <w:p w:rsidR="00DE2503" w:rsidRPr="007749A2" w:rsidRDefault="00DE2503" w:rsidP="004A290E">
      <w:pPr>
        <w:widowControl w:val="0"/>
        <w:numPr>
          <w:ilvl w:val="0"/>
          <w:numId w:val="15"/>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коллективный способ обучения</w:t>
      </w:r>
    </w:p>
    <w:p w:rsidR="00DE2503" w:rsidRPr="007749A2" w:rsidRDefault="00DE2503" w:rsidP="004A290E">
      <w:pPr>
        <w:widowControl w:val="0"/>
        <w:numPr>
          <w:ilvl w:val="0"/>
          <w:numId w:val="15"/>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технология создания ситуации успеха на уроке</w:t>
      </w:r>
    </w:p>
    <w:p w:rsidR="00DE2503" w:rsidRPr="007749A2" w:rsidRDefault="00DE2503" w:rsidP="004A290E">
      <w:pPr>
        <w:widowControl w:val="0"/>
        <w:numPr>
          <w:ilvl w:val="0"/>
          <w:numId w:val="15"/>
        </w:numPr>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игровые технологии</w:t>
      </w:r>
    </w:p>
    <w:p w:rsidR="00DE2503" w:rsidRPr="007749A2" w:rsidRDefault="00DE2503" w:rsidP="004A290E">
      <w:pPr>
        <w:widowControl w:val="0"/>
        <w:numPr>
          <w:ilvl w:val="0"/>
          <w:numId w:val="15"/>
        </w:numPr>
        <w:shd w:val="clear" w:color="auto" w:fill="FFFFFF"/>
        <w:autoSpaceDE w:val="0"/>
        <w:autoSpaceDN w:val="0"/>
        <w:adjustRightInd w:val="0"/>
        <w:spacing w:after="0" w:line="240" w:lineRule="auto"/>
        <w:contextualSpacing/>
        <w:jc w:val="both"/>
        <w:rPr>
          <w:rFonts w:ascii="Times New Roman" w:hAnsi="Times New Roman"/>
          <w:sz w:val="28"/>
          <w:szCs w:val="28"/>
          <w:u w:val="single"/>
        </w:rPr>
      </w:pPr>
      <w:r w:rsidRPr="007749A2">
        <w:rPr>
          <w:rFonts w:ascii="Times New Roman" w:hAnsi="Times New Roman"/>
          <w:sz w:val="28"/>
          <w:szCs w:val="28"/>
        </w:rPr>
        <w:t>личностно-ориентированные   (</w:t>
      </w:r>
      <w:proofErr w:type="spellStart"/>
      <w:r w:rsidRPr="007749A2">
        <w:rPr>
          <w:rFonts w:ascii="Times New Roman" w:hAnsi="Times New Roman"/>
          <w:sz w:val="28"/>
          <w:szCs w:val="28"/>
        </w:rPr>
        <w:t>разноуровневые</w:t>
      </w:r>
      <w:proofErr w:type="spellEnd"/>
      <w:r w:rsidRPr="007749A2">
        <w:rPr>
          <w:rFonts w:ascii="Times New Roman" w:hAnsi="Times New Roman"/>
          <w:sz w:val="28"/>
          <w:szCs w:val="28"/>
        </w:rPr>
        <w:t xml:space="preserve"> задания)</w:t>
      </w:r>
    </w:p>
    <w:p w:rsidR="00DE2503" w:rsidRPr="007749A2" w:rsidRDefault="00DE2503" w:rsidP="004A290E">
      <w:pPr>
        <w:widowControl w:val="0"/>
        <w:numPr>
          <w:ilvl w:val="0"/>
          <w:numId w:val="15"/>
        </w:numPr>
        <w:shd w:val="clear" w:color="auto" w:fill="FFFFFF"/>
        <w:autoSpaceDE w:val="0"/>
        <w:autoSpaceDN w:val="0"/>
        <w:adjustRightInd w:val="0"/>
        <w:spacing w:after="0" w:line="240" w:lineRule="auto"/>
        <w:contextualSpacing/>
        <w:jc w:val="both"/>
        <w:rPr>
          <w:rFonts w:ascii="Times New Roman" w:hAnsi="Times New Roman"/>
          <w:sz w:val="28"/>
          <w:szCs w:val="28"/>
        </w:rPr>
      </w:pPr>
      <w:proofErr w:type="spellStart"/>
      <w:proofErr w:type="gramStart"/>
      <w:r w:rsidRPr="007749A2">
        <w:rPr>
          <w:rFonts w:ascii="Times New Roman" w:hAnsi="Times New Roman"/>
          <w:sz w:val="28"/>
          <w:szCs w:val="28"/>
        </w:rPr>
        <w:t>здоровьесберегающие</w:t>
      </w:r>
      <w:proofErr w:type="spellEnd"/>
      <w:r w:rsidRPr="007749A2">
        <w:rPr>
          <w:rFonts w:ascii="Times New Roman" w:hAnsi="Times New Roman"/>
          <w:sz w:val="28"/>
          <w:szCs w:val="28"/>
        </w:rPr>
        <w:t>( приём</w:t>
      </w:r>
      <w:proofErr w:type="gramEnd"/>
      <w:r w:rsidRPr="007749A2">
        <w:rPr>
          <w:rFonts w:ascii="Times New Roman" w:hAnsi="Times New Roman"/>
          <w:sz w:val="28"/>
          <w:szCs w:val="28"/>
        </w:rPr>
        <w:t xml:space="preserve"> зрительных меток; интерактивные  </w:t>
      </w:r>
      <w:proofErr w:type="spellStart"/>
      <w:r w:rsidRPr="007749A2">
        <w:rPr>
          <w:rFonts w:ascii="Times New Roman" w:hAnsi="Times New Roman"/>
          <w:sz w:val="28"/>
          <w:szCs w:val="28"/>
        </w:rPr>
        <w:t>физминутки</w:t>
      </w:r>
      <w:proofErr w:type="spellEnd"/>
      <w:r w:rsidRPr="007749A2">
        <w:rPr>
          <w:rFonts w:ascii="Times New Roman" w:hAnsi="Times New Roman"/>
          <w:sz w:val="28"/>
          <w:szCs w:val="28"/>
        </w:rPr>
        <w:t xml:space="preserve">, коррекционная гимнастика (самомассаж) </w:t>
      </w:r>
    </w:p>
    <w:p w:rsidR="00DE2503" w:rsidRPr="007749A2" w:rsidRDefault="00DE2503" w:rsidP="004A290E">
      <w:pPr>
        <w:widowControl w:val="0"/>
        <w:numPr>
          <w:ilvl w:val="0"/>
          <w:numId w:val="15"/>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7749A2">
        <w:rPr>
          <w:rFonts w:ascii="Times New Roman" w:hAnsi="Times New Roman"/>
          <w:sz w:val="28"/>
          <w:szCs w:val="28"/>
        </w:rPr>
        <w:t>ИКТ (</w:t>
      </w:r>
      <w:proofErr w:type="spellStart"/>
      <w:r w:rsidRPr="007749A2">
        <w:rPr>
          <w:rFonts w:ascii="Times New Roman" w:hAnsi="Times New Roman"/>
          <w:sz w:val="28"/>
          <w:szCs w:val="28"/>
        </w:rPr>
        <w:t>видеопрезентации</w:t>
      </w:r>
      <w:proofErr w:type="spellEnd"/>
      <w:r w:rsidRPr="007749A2">
        <w:rPr>
          <w:rFonts w:ascii="Times New Roman" w:hAnsi="Times New Roman"/>
          <w:sz w:val="28"/>
          <w:szCs w:val="28"/>
        </w:rPr>
        <w:t xml:space="preserve"> к темам, видеофрагменты)</w:t>
      </w:r>
    </w:p>
    <w:p w:rsidR="00DE2503" w:rsidRPr="007749A2" w:rsidRDefault="00DE2503" w:rsidP="004A290E">
      <w:pPr>
        <w:widowControl w:val="0"/>
        <w:shd w:val="clear" w:color="auto" w:fill="FFFFFF"/>
        <w:autoSpaceDE w:val="0"/>
        <w:autoSpaceDN w:val="0"/>
        <w:adjustRightInd w:val="0"/>
        <w:spacing w:after="0" w:line="240" w:lineRule="auto"/>
        <w:ind w:firstLine="708"/>
        <w:contextualSpacing/>
        <w:jc w:val="both"/>
        <w:rPr>
          <w:rFonts w:ascii="Times New Roman" w:hAnsi="Times New Roman"/>
          <w:spacing w:val="-5"/>
          <w:sz w:val="28"/>
          <w:szCs w:val="28"/>
        </w:rPr>
      </w:pPr>
      <w:r w:rsidRPr="007749A2">
        <w:rPr>
          <w:rFonts w:ascii="Times New Roman" w:hAnsi="Times New Roman"/>
          <w:spacing w:val="-3"/>
          <w:sz w:val="28"/>
          <w:szCs w:val="28"/>
        </w:rPr>
        <w:t>Организационные формы, применяемые на уроках, также раз</w:t>
      </w:r>
      <w:r w:rsidRPr="007749A2">
        <w:rPr>
          <w:rFonts w:ascii="Times New Roman" w:hAnsi="Times New Roman"/>
          <w:spacing w:val="-5"/>
          <w:sz w:val="28"/>
          <w:szCs w:val="28"/>
        </w:rPr>
        <w:t>личны: индивидуальное выполнение заданий, в малых группах, коллективное.</w:t>
      </w:r>
    </w:p>
    <w:p w:rsidR="0028669E" w:rsidRPr="00B72DD3" w:rsidRDefault="0028669E" w:rsidP="00B72DD3">
      <w:pPr>
        <w:spacing w:after="0" w:line="240" w:lineRule="auto"/>
        <w:contextualSpacing/>
        <w:jc w:val="center"/>
        <w:rPr>
          <w:rFonts w:ascii="Times New Roman" w:hAnsi="Times New Roman"/>
          <w:b/>
          <w:sz w:val="28"/>
          <w:szCs w:val="28"/>
        </w:rPr>
      </w:pPr>
      <w:r w:rsidRPr="00B72DD3">
        <w:rPr>
          <w:rFonts w:ascii="Times New Roman" w:hAnsi="Times New Roman"/>
          <w:b/>
          <w:sz w:val="28"/>
          <w:szCs w:val="28"/>
        </w:rPr>
        <w:t>Описание места учебного предмета в учебном плане.</w:t>
      </w:r>
    </w:p>
    <w:p w:rsidR="00DE2503" w:rsidRPr="007749A2" w:rsidRDefault="001F7C55" w:rsidP="004A290E">
      <w:pPr>
        <w:spacing w:after="0" w:line="240" w:lineRule="auto"/>
        <w:ind w:firstLine="454"/>
        <w:contextualSpacing/>
        <w:jc w:val="both"/>
        <w:rPr>
          <w:rFonts w:ascii="Times New Roman" w:hAnsi="Times New Roman"/>
          <w:sz w:val="28"/>
          <w:szCs w:val="28"/>
        </w:rPr>
      </w:pPr>
      <w:r w:rsidRPr="007749A2">
        <w:rPr>
          <w:rFonts w:ascii="Times New Roman" w:hAnsi="Times New Roman"/>
          <w:sz w:val="28"/>
          <w:szCs w:val="28"/>
        </w:rPr>
        <w:tab/>
      </w:r>
      <w:r w:rsidR="000931E9" w:rsidRPr="007749A2">
        <w:rPr>
          <w:rFonts w:ascii="Times New Roman" w:hAnsi="Times New Roman"/>
          <w:sz w:val="28"/>
          <w:szCs w:val="28"/>
        </w:rPr>
        <w:t xml:space="preserve">В соответствии с федеральным базисным учебным планом и </w:t>
      </w:r>
      <w:r w:rsidR="00DE2503" w:rsidRPr="007749A2">
        <w:rPr>
          <w:rFonts w:ascii="Times New Roman" w:hAnsi="Times New Roman"/>
          <w:sz w:val="28"/>
          <w:szCs w:val="28"/>
        </w:rPr>
        <w:t xml:space="preserve">учебным планом МАОУ «СОШ №12 с УИОП» </w:t>
      </w:r>
      <w:proofErr w:type="spellStart"/>
      <w:r w:rsidR="00DE2503" w:rsidRPr="007749A2">
        <w:rPr>
          <w:rFonts w:ascii="Times New Roman" w:hAnsi="Times New Roman"/>
          <w:sz w:val="28"/>
          <w:szCs w:val="28"/>
        </w:rPr>
        <w:t>г.Стерлитамак</w:t>
      </w:r>
      <w:proofErr w:type="spellEnd"/>
      <w:r w:rsidR="00DE2503" w:rsidRPr="007749A2">
        <w:rPr>
          <w:rFonts w:ascii="Times New Roman" w:hAnsi="Times New Roman"/>
          <w:sz w:val="28"/>
          <w:szCs w:val="28"/>
        </w:rPr>
        <w:t xml:space="preserve"> РБ на 201</w:t>
      </w:r>
      <w:r w:rsidR="00B72DD3">
        <w:rPr>
          <w:rFonts w:ascii="Times New Roman" w:hAnsi="Times New Roman"/>
          <w:sz w:val="28"/>
          <w:szCs w:val="28"/>
        </w:rPr>
        <w:t>3</w:t>
      </w:r>
      <w:r w:rsidR="00DE2503" w:rsidRPr="007749A2">
        <w:rPr>
          <w:rFonts w:ascii="Times New Roman" w:hAnsi="Times New Roman"/>
          <w:sz w:val="28"/>
          <w:szCs w:val="28"/>
        </w:rPr>
        <w:t>-201</w:t>
      </w:r>
      <w:r w:rsidR="00B72DD3">
        <w:rPr>
          <w:rFonts w:ascii="Times New Roman" w:hAnsi="Times New Roman"/>
          <w:sz w:val="28"/>
          <w:szCs w:val="28"/>
        </w:rPr>
        <w:t>7</w:t>
      </w:r>
      <w:r w:rsidR="00DE2503" w:rsidRPr="007749A2">
        <w:rPr>
          <w:rFonts w:ascii="Times New Roman" w:hAnsi="Times New Roman"/>
          <w:sz w:val="28"/>
          <w:szCs w:val="28"/>
        </w:rPr>
        <w:t xml:space="preserve"> учебны</w:t>
      </w:r>
      <w:r w:rsidR="00B72DD3">
        <w:rPr>
          <w:rFonts w:ascii="Times New Roman" w:hAnsi="Times New Roman"/>
          <w:sz w:val="28"/>
          <w:szCs w:val="28"/>
        </w:rPr>
        <w:t>е</w:t>
      </w:r>
      <w:r w:rsidR="00DE2503" w:rsidRPr="007749A2">
        <w:rPr>
          <w:rFonts w:ascii="Times New Roman" w:hAnsi="Times New Roman"/>
          <w:sz w:val="28"/>
          <w:szCs w:val="28"/>
        </w:rPr>
        <w:t xml:space="preserve"> год</w:t>
      </w:r>
      <w:r w:rsidR="00B72DD3">
        <w:rPr>
          <w:rFonts w:ascii="Times New Roman" w:hAnsi="Times New Roman"/>
          <w:sz w:val="28"/>
          <w:szCs w:val="28"/>
        </w:rPr>
        <w:t>а</w:t>
      </w:r>
      <w:r w:rsidR="00DE2503" w:rsidRPr="007749A2">
        <w:rPr>
          <w:rFonts w:ascii="Times New Roman" w:hAnsi="Times New Roman"/>
          <w:sz w:val="28"/>
          <w:szCs w:val="28"/>
        </w:rPr>
        <w:t xml:space="preserve"> на изучение </w:t>
      </w:r>
      <w:proofErr w:type="gramStart"/>
      <w:r w:rsidR="00DE2503" w:rsidRPr="007749A2">
        <w:rPr>
          <w:rFonts w:ascii="Times New Roman" w:hAnsi="Times New Roman"/>
          <w:sz w:val="28"/>
          <w:szCs w:val="28"/>
        </w:rPr>
        <w:t xml:space="preserve">предмета </w:t>
      </w:r>
      <w:r w:rsidR="000931E9" w:rsidRPr="007749A2">
        <w:rPr>
          <w:rFonts w:ascii="Times New Roman" w:hAnsi="Times New Roman"/>
          <w:sz w:val="28"/>
          <w:szCs w:val="28"/>
        </w:rPr>
        <w:t xml:space="preserve"> «</w:t>
      </w:r>
      <w:proofErr w:type="gramEnd"/>
      <w:r w:rsidR="000931E9" w:rsidRPr="007749A2">
        <w:rPr>
          <w:rFonts w:ascii="Times New Roman" w:hAnsi="Times New Roman"/>
          <w:sz w:val="28"/>
          <w:szCs w:val="28"/>
        </w:rPr>
        <w:t xml:space="preserve">Русский язык» </w:t>
      </w:r>
      <w:r w:rsidR="00DE2503" w:rsidRPr="007749A2">
        <w:rPr>
          <w:rFonts w:ascii="Times New Roman" w:hAnsi="Times New Roman"/>
          <w:sz w:val="28"/>
          <w:szCs w:val="28"/>
        </w:rPr>
        <w:t>отводится</w:t>
      </w:r>
      <w:r w:rsidR="00B72DD3">
        <w:rPr>
          <w:rFonts w:ascii="Times New Roman" w:hAnsi="Times New Roman"/>
          <w:sz w:val="28"/>
          <w:szCs w:val="28"/>
        </w:rPr>
        <w:t xml:space="preserve"> 607 часов. В первом классе 165 часов: из них 115 часов на обучение грамоте и 50 часов на изучение русского языка; во втором классе-170 часов, в третьем классе-136 часов и в четвёртом классе-136 часов.</w:t>
      </w:r>
    </w:p>
    <w:p w:rsidR="000F11A2" w:rsidRPr="007749A2" w:rsidRDefault="000F11A2" w:rsidP="004A290E">
      <w:pPr>
        <w:spacing w:after="0" w:line="240" w:lineRule="auto"/>
        <w:ind w:firstLine="454"/>
        <w:contextualSpacing/>
        <w:jc w:val="both"/>
        <w:rPr>
          <w:rFonts w:ascii="Times New Roman" w:hAnsi="Times New Roman"/>
          <w:sz w:val="28"/>
          <w:szCs w:val="28"/>
        </w:rPr>
      </w:pPr>
      <w:r w:rsidRPr="007749A2">
        <w:rPr>
          <w:rFonts w:ascii="Times New Roman" w:hAnsi="Times New Roman"/>
          <w:sz w:val="28"/>
          <w:szCs w:val="28"/>
        </w:rPr>
        <w:t xml:space="preserve"> Программа составлена с учётом особенностей обучающихся класса.</w:t>
      </w:r>
    </w:p>
    <w:p w:rsidR="0047403E" w:rsidRDefault="0047403E" w:rsidP="00B72DD3">
      <w:pPr>
        <w:spacing w:after="0" w:line="240" w:lineRule="auto"/>
        <w:ind w:firstLine="454"/>
        <w:contextualSpacing/>
        <w:jc w:val="both"/>
        <w:rPr>
          <w:rFonts w:ascii="Times New Roman" w:hAnsi="Times New Roman"/>
          <w:sz w:val="28"/>
          <w:szCs w:val="28"/>
        </w:rPr>
      </w:pPr>
      <w:r>
        <w:rPr>
          <w:rFonts w:ascii="Times New Roman" w:hAnsi="Times New Roman"/>
          <w:sz w:val="28"/>
          <w:szCs w:val="28"/>
        </w:rPr>
        <w:t xml:space="preserve">Текущий контроль: </w:t>
      </w:r>
      <w:r w:rsidR="000F11A2" w:rsidRPr="007749A2">
        <w:rPr>
          <w:rFonts w:ascii="Times New Roman" w:hAnsi="Times New Roman"/>
          <w:sz w:val="28"/>
          <w:szCs w:val="28"/>
        </w:rPr>
        <w:t>устный опрос,</w:t>
      </w:r>
      <w:r>
        <w:rPr>
          <w:rFonts w:ascii="Times New Roman" w:hAnsi="Times New Roman"/>
          <w:sz w:val="28"/>
          <w:szCs w:val="28"/>
        </w:rPr>
        <w:t xml:space="preserve"> словарные диктанты, </w:t>
      </w:r>
      <w:r w:rsidR="00DE2503" w:rsidRPr="007749A2">
        <w:rPr>
          <w:rFonts w:ascii="Times New Roman" w:hAnsi="Times New Roman"/>
          <w:sz w:val="28"/>
          <w:szCs w:val="28"/>
        </w:rPr>
        <w:t xml:space="preserve">уроки развития речи, </w:t>
      </w:r>
      <w:r w:rsidR="000F11A2" w:rsidRPr="007749A2">
        <w:rPr>
          <w:rFonts w:ascii="Times New Roman" w:hAnsi="Times New Roman"/>
          <w:sz w:val="28"/>
          <w:szCs w:val="28"/>
        </w:rPr>
        <w:t>самостоятельн</w:t>
      </w:r>
      <w:r w:rsidR="00DE2503" w:rsidRPr="007749A2">
        <w:rPr>
          <w:rFonts w:ascii="Times New Roman" w:hAnsi="Times New Roman"/>
          <w:sz w:val="28"/>
          <w:szCs w:val="28"/>
        </w:rPr>
        <w:t>ые</w:t>
      </w:r>
      <w:r w:rsidR="000F11A2" w:rsidRPr="007749A2">
        <w:rPr>
          <w:rFonts w:ascii="Times New Roman" w:hAnsi="Times New Roman"/>
          <w:sz w:val="28"/>
          <w:szCs w:val="28"/>
        </w:rPr>
        <w:t xml:space="preserve"> работ</w:t>
      </w:r>
      <w:r w:rsidR="00DE2503" w:rsidRPr="007749A2">
        <w:rPr>
          <w:rFonts w:ascii="Times New Roman" w:hAnsi="Times New Roman"/>
          <w:sz w:val="28"/>
          <w:szCs w:val="28"/>
        </w:rPr>
        <w:t>ы</w:t>
      </w:r>
      <w:r w:rsidR="000F11A2" w:rsidRPr="007749A2">
        <w:rPr>
          <w:rFonts w:ascii="Times New Roman" w:hAnsi="Times New Roman"/>
          <w:sz w:val="28"/>
          <w:szCs w:val="28"/>
        </w:rPr>
        <w:t>, контрольное списы</w:t>
      </w:r>
      <w:r>
        <w:rPr>
          <w:rFonts w:ascii="Times New Roman" w:hAnsi="Times New Roman"/>
          <w:sz w:val="28"/>
          <w:szCs w:val="28"/>
        </w:rPr>
        <w:t xml:space="preserve">вание, </w:t>
      </w:r>
      <w:r w:rsidR="000F11A2" w:rsidRPr="007749A2">
        <w:rPr>
          <w:rFonts w:ascii="Times New Roman" w:hAnsi="Times New Roman"/>
          <w:sz w:val="28"/>
          <w:szCs w:val="28"/>
        </w:rPr>
        <w:t>тестовые задания, о</w:t>
      </w:r>
      <w:r>
        <w:rPr>
          <w:rFonts w:ascii="Times New Roman" w:hAnsi="Times New Roman"/>
          <w:sz w:val="28"/>
          <w:szCs w:val="28"/>
        </w:rPr>
        <w:t xml:space="preserve">бучающие изложения и сочинения, </w:t>
      </w:r>
      <w:r w:rsidR="000F11A2" w:rsidRPr="007749A2">
        <w:rPr>
          <w:rFonts w:ascii="Times New Roman" w:hAnsi="Times New Roman"/>
          <w:sz w:val="28"/>
          <w:szCs w:val="28"/>
        </w:rPr>
        <w:t>диктанты.</w:t>
      </w:r>
      <w:r>
        <w:rPr>
          <w:rFonts w:ascii="Times New Roman" w:hAnsi="Times New Roman"/>
          <w:sz w:val="28"/>
          <w:szCs w:val="28"/>
        </w:rPr>
        <w:t xml:space="preserve"> Итоговый контроль: </w:t>
      </w:r>
      <w:r w:rsidR="000F11A2" w:rsidRPr="007749A2">
        <w:rPr>
          <w:rFonts w:ascii="Times New Roman" w:hAnsi="Times New Roman"/>
          <w:sz w:val="28"/>
          <w:szCs w:val="28"/>
        </w:rPr>
        <w:t>контрольные тесты, ко</w:t>
      </w:r>
      <w:r>
        <w:rPr>
          <w:rFonts w:ascii="Times New Roman" w:hAnsi="Times New Roman"/>
          <w:sz w:val="28"/>
          <w:szCs w:val="28"/>
        </w:rPr>
        <w:t xml:space="preserve">нтрольные изложения и диктанты, </w:t>
      </w:r>
      <w:r w:rsidR="000F11A2" w:rsidRPr="007749A2">
        <w:rPr>
          <w:rFonts w:ascii="Times New Roman" w:hAnsi="Times New Roman"/>
          <w:sz w:val="28"/>
          <w:szCs w:val="28"/>
        </w:rPr>
        <w:t>комплексные контрольные работы.</w:t>
      </w:r>
    </w:p>
    <w:p w:rsidR="0018326E" w:rsidRPr="007749A2" w:rsidRDefault="000F11A2" w:rsidP="00B72DD3">
      <w:pPr>
        <w:spacing w:after="0" w:line="240" w:lineRule="auto"/>
        <w:ind w:firstLine="454"/>
        <w:contextualSpacing/>
        <w:jc w:val="both"/>
        <w:rPr>
          <w:rFonts w:ascii="Times New Roman" w:hAnsi="Times New Roman"/>
          <w:sz w:val="28"/>
          <w:szCs w:val="28"/>
        </w:rPr>
      </w:pPr>
      <w:r w:rsidRPr="007749A2">
        <w:rPr>
          <w:rFonts w:ascii="Times New Roman" w:hAnsi="Times New Roman"/>
          <w:sz w:val="28"/>
          <w:szCs w:val="28"/>
        </w:rPr>
        <w:t xml:space="preserve"> </w:t>
      </w:r>
      <w:r w:rsidR="00B72DD3">
        <w:rPr>
          <w:rFonts w:ascii="Times New Roman" w:hAnsi="Times New Roman"/>
          <w:sz w:val="28"/>
          <w:szCs w:val="28"/>
        </w:rPr>
        <w:t xml:space="preserve"> </w:t>
      </w:r>
      <w:r w:rsidR="0028669E" w:rsidRPr="007749A2">
        <w:rPr>
          <w:rFonts w:ascii="Times New Roman" w:hAnsi="Times New Roman"/>
          <w:sz w:val="28"/>
          <w:szCs w:val="28"/>
        </w:rPr>
        <w:t>Описание ценностных ориентиров содержания учебного предмета</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lastRenderedPageBreak/>
        <w:t>Ведущая позиция предмета «Русский язык» в системе общего образования обусловлена тем, что русский язык является государственным языком Российской Федерации, а также средством межнационального общения.</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правильному использованию, понимание того, что грамотная устная и письменная речь является показателем общей культуры человека.</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На уроках русского языка школьники учатся ориентироваться в целях,</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задачах и условиях общения, усваивают основные правила общения, развивают умение строить свои высказывания, выбирая языковые средства, наиболее пригодные для успешного решения коммуникативных задач. Учащиеся получают начальное представление о нормах русского литературного языка и правилах речевого этикета.</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Русский язык, являясь основой всего процесса обучения, способствует</w:t>
      </w:r>
    </w:p>
    <w:p w:rsidR="00155385" w:rsidRPr="007749A2" w:rsidRDefault="00155385" w:rsidP="004A290E">
      <w:pPr>
        <w:spacing w:after="0" w:line="240" w:lineRule="auto"/>
        <w:contextualSpacing/>
        <w:jc w:val="both"/>
        <w:rPr>
          <w:rFonts w:ascii="Times New Roman" w:hAnsi="Times New Roman"/>
          <w:sz w:val="28"/>
          <w:szCs w:val="28"/>
        </w:rPr>
      </w:pPr>
      <w:r w:rsidRPr="007749A2">
        <w:rPr>
          <w:rFonts w:ascii="Times New Roman" w:hAnsi="Times New Roman"/>
          <w:sz w:val="28"/>
          <w:szCs w:val="28"/>
        </w:rPr>
        <w:t>развитию мышления, воображения, интеллектуальных и творческих способностей учащихся, формированию универсальных учебных умений, служит основным каналом социализации личности. Успехами в изучении русского языка во многом обусловливаются результаты обучения по другим школьным предметам.</w:t>
      </w:r>
    </w:p>
    <w:p w:rsidR="007749A2" w:rsidRPr="0047403E" w:rsidRDefault="007749A2" w:rsidP="0047403E">
      <w:pPr>
        <w:spacing w:after="0" w:line="240" w:lineRule="auto"/>
        <w:contextualSpacing/>
        <w:jc w:val="center"/>
        <w:outlineLvl w:val="2"/>
        <w:rPr>
          <w:rFonts w:ascii="Times New Roman" w:hAnsi="Times New Roman"/>
          <w:b/>
          <w:bCs/>
          <w:sz w:val="28"/>
          <w:szCs w:val="28"/>
        </w:rPr>
      </w:pPr>
      <w:r w:rsidRPr="0047403E">
        <w:rPr>
          <w:rFonts w:ascii="Times New Roman" w:hAnsi="Times New Roman"/>
          <w:b/>
          <w:bCs/>
          <w:sz w:val="28"/>
          <w:szCs w:val="28"/>
        </w:rPr>
        <w:t>1 класс</w:t>
      </w:r>
    </w:p>
    <w:p w:rsidR="004337E9" w:rsidRPr="004337E9" w:rsidRDefault="004337E9" w:rsidP="004A290E">
      <w:pPr>
        <w:spacing w:after="0" w:line="240" w:lineRule="auto"/>
        <w:contextualSpacing/>
        <w:jc w:val="both"/>
        <w:outlineLvl w:val="2"/>
        <w:rPr>
          <w:rFonts w:ascii="Times New Roman" w:hAnsi="Times New Roman"/>
          <w:b/>
          <w:bCs/>
          <w:sz w:val="28"/>
          <w:szCs w:val="28"/>
          <w:lang w:val="x-none"/>
        </w:rPr>
      </w:pPr>
      <w:r w:rsidRPr="004337E9">
        <w:rPr>
          <w:rFonts w:ascii="Times New Roman" w:hAnsi="Times New Roman"/>
          <w:b/>
          <w:bCs/>
          <w:sz w:val="28"/>
          <w:szCs w:val="28"/>
          <w:lang w:val="x-none"/>
        </w:rPr>
        <w:t>Личностные результаты</w:t>
      </w:r>
    </w:p>
    <w:p w:rsidR="004337E9" w:rsidRPr="004337E9" w:rsidRDefault="004337E9" w:rsidP="004A290E">
      <w:pPr>
        <w:spacing w:after="0" w:line="240" w:lineRule="auto"/>
        <w:contextualSpacing/>
        <w:jc w:val="both"/>
        <w:outlineLvl w:val="2"/>
        <w:rPr>
          <w:rFonts w:ascii="Times New Roman" w:hAnsi="Times New Roman"/>
          <w:bCs/>
          <w:sz w:val="28"/>
          <w:szCs w:val="28"/>
        </w:rPr>
      </w:pPr>
      <w:r w:rsidRPr="004337E9">
        <w:rPr>
          <w:rFonts w:ascii="Times New Roman" w:hAnsi="Times New Roman"/>
          <w:bCs/>
          <w:sz w:val="28"/>
          <w:szCs w:val="28"/>
        </w:rPr>
        <w:t>Учащийся научится:</w:t>
      </w:r>
    </w:p>
    <w:p w:rsidR="004337E9" w:rsidRPr="004337E9" w:rsidRDefault="00530766" w:rsidP="004A290E">
      <w:pPr>
        <w:spacing w:after="0"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осознавать роль языка и речи в жизни людей;</w:t>
      </w:r>
    </w:p>
    <w:p w:rsidR="004337E9" w:rsidRPr="004337E9" w:rsidRDefault="00530766" w:rsidP="004A290E">
      <w:pPr>
        <w:spacing w:after="0"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эмоционально «проживать» текст, выражать свои эмоции;</w:t>
      </w:r>
    </w:p>
    <w:p w:rsidR="004337E9" w:rsidRPr="004337E9" w:rsidRDefault="00530766" w:rsidP="004A290E">
      <w:pPr>
        <w:spacing w:after="0"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понимать эмоции других людей, сочувствовать, сопереживать;</w:t>
      </w:r>
    </w:p>
    <w:p w:rsidR="004337E9" w:rsidRPr="004337E9" w:rsidRDefault="00530766" w:rsidP="004A290E">
      <w:pPr>
        <w:spacing w:before="100" w:beforeAutospacing="1" w:after="0"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высказывать своё отношение к героям прочитанных произведений, к их поступкам.</w:t>
      </w:r>
    </w:p>
    <w:p w:rsidR="004337E9" w:rsidRPr="004337E9" w:rsidRDefault="004337E9" w:rsidP="004A290E">
      <w:pPr>
        <w:spacing w:before="100" w:beforeAutospacing="1" w:after="0" w:line="240" w:lineRule="auto"/>
        <w:contextualSpacing/>
        <w:jc w:val="both"/>
        <w:outlineLvl w:val="2"/>
        <w:rPr>
          <w:rFonts w:ascii="Times New Roman" w:hAnsi="Times New Roman"/>
          <w:bCs/>
          <w:sz w:val="28"/>
          <w:szCs w:val="28"/>
        </w:rPr>
      </w:pPr>
      <w:r w:rsidRPr="004337E9">
        <w:rPr>
          <w:rFonts w:ascii="Times New Roman" w:hAnsi="Times New Roman"/>
          <w:bCs/>
          <w:sz w:val="28"/>
          <w:szCs w:val="28"/>
        </w:rPr>
        <w:t>Средство достижения этих результатов – тексты литературных произведений из Букваря и учебников «Русский язык».</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i/>
          <w:sz w:val="28"/>
          <w:szCs w:val="28"/>
        </w:rPr>
      </w:pPr>
      <w:r w:rsidRPr="004337E9">
        <w:rPr>
          <w:rFonts w:ascii="Times New Roman" w:hAnsi="Times New Roman"/>
          <w:bCs/>
          <w:i/>
          <w:sz w:val="28"/>
          <w:szCs w:val="28"/>
        </w:rPr>
        <w:t>Учащийся получит возможность научиться:</w:t>
      </w:r>
    </w:p>
    <w:p w:rsidR="004337E9" w:rsidRPr="004337E9" w:rsidRDefault="00530766" w:rsidP="004A290E">
      <w:pPr>
        <w:tabs>
          <w:tab w:val="left" w:pos="8295"/>
        </w:tabs>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осознавать роль языка и речи в жизни людей;</w:t>
      </w:r>
      <w:r w:rsidR="004A290E">
        <w:rPr>
          <w:rFonts w:ascii="Times New Roman" w:hAnsi="Times New Roman"/>
          <w:bCs/>
          <w:i/>
          <w:sz w:val="28"/>
          <w:szCs w:val="28"/>
        </w:rPr>
        <w:tab/>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эмоционально «проживать» текст, выражать свои эмоции;</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понимать эмоции других людей, сочувствовать, сопереживать;</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высказывать своё отношение к героям прочитанных произведений, к их поступкам.</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
          <w:bCs/>
          <w:sz w:val="28"/>
          <w:szCs w:val="28"/>
        </w:rPr>
      </w:pPr>
      <w:proofErr w:type="spellStart"/>
      <w:r w:rsidRPr="004337E9">
        <w:rPr>
          <w:rFonts w:ascii="Times New Roman" w:hAnsi="Times New Roman"/>
          <w:b/>
          <w:bCs/>
          <w:sz w:val="28"/>
          <w:szCs w:val="28"/>
        </w:rPr>
        <w:t>Метапредметные</w:t>
      </w:r>
      <w:proofErr w:type="spellEnd"/>
      <w:r w:rsidRPr="004337E9">
        <w:rPr>
          <w:rFonts w:ascii="Times New Roman" w:hAnsi="Times New Roman"/>
          <w:b/>
          <w:bCs/>
          <w:sz w:val="28"/>
          <w:szCs w:val="28"/>
        </w:rPr>
        <w:t>  результаты</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
          <w:bCs/>
          <w:sz w:val="28"/>
          <w:szCs w:val="28"/>
        </w:rPr>
      </w:pPr>
      <w:r w:rsidRPr="004337E9">
        <w:rPr>
          <w:rFonts w:ascii="Times New Roman" w:hAnsi="Times New Roman"/>
          <w:b/>
          <w:bCs/>
          <w:sz w:val="28"/>
          <w:szCs w:val="28"/>
        </w:rPr>
        <w:t>Регулятивные результаты</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sz w:val="28"/>
          <w:szCs w:val="28"/>
        </w:rPr>
      </w:pPr>
      <w:r w:rsidRPr="004337E9">
        <w:rPr>
          <w:rFonts w:ascii="Times New Roman" w:hAnsi="Times New Roman"/>
          <w:bCs/>
          <w:sz w:val="28"/>
          <w:szCs w:val="28"/>
        </w:rPr>
        <w:t>Учащийся научится: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определять и формулировать цель деятельности на уроке с помощью учителя;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проговаривать последовательность действий на уроке;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lastRenderedPageBreak/>
        <w:t>•</w:t>
      </w:r>
      <w:r w:rsidR="004337E9" w:rsidRPr="004337E9">
        <w:rPr>
          <w:rFonts w:ascii="Times New Roman" w:hAnsi="Times New Roman"/>
          <w:bCs/>
          <w:sz w:val="28"/>
          <w:szCs w:val="28"/>
        </w:rPr>
        <w:t>высказывать своё предположение (версию) на основе работы с материалом учебника;</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работать по предложенному учителем плану</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sz w:val="28"/>
          <w:szCs w:val="28"/>
        </w:rPr>
      </w:pPr>
      <w:r w:rsidRPr="004337E9">
        <w:rPr>
          <w:rFonts w:ascii="Times New Roman" w:hAnsi="Times New Roman"/>
          <w:bCs/>
          <w:sz w:val="28"/>
          <w:szCs w:val="28"/>
        </w:rPr>
        <w:t>Средством формирования регулятивных УУД служат технология продуктивного чтения и проблемно-диалогическая технология.</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i/>
          <w:sz w:val="28"/>
          <w:szCs w:val="28"/>
        </w:rPr>
      </w:pPr>
      <w:r w:rsidRPr="004337E9">
        <w:rPr>
          <w:rFonts w:ascii="Times New Roman" w:hAnsi="Times New Roman"/>
          <w:bCs/>
          <w:i/>
          <w:sz w:val="28"/>
          <w:szCs w:val="28"/>
        </w:rPr>
        <w:t>Учащийся получит возможность научиться: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определять и формулировать цель деятельности на уроке с помощью учителя;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проговаривать последовательность действий на уроке;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высказывать своё предположение (версию) на основе работы с материалом учебника;</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работать по предложенному учителем плану.</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sz w:val="28"/>
          <w:szCs w:val="28"/>
        </w:rPr>
      </w:pPr>
      <w:r w:rsidRPr="004337E9">
        <w:rPr>
          <w:rFonts w:ascii="Times New Roman" w:hAnsi="Times New Roman"/>
          <w:b/>
          <w:bCs/>
          <w:sz w:val="28"/>
          <w:szCs w:val="28"/>
        </w:rPr>
        <w:t>Познавательные результаты</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sz w:val="28"/>
          <w:szCs w:val="28"/>
        </w:rPr>
      </w:pPr>
      <w:r w:rsidRPr="004337E9">
        <w:rPr>
          <w:rFonts w:ascii="Times New Roman" w:hAnsi="Times New Roman"/>
          <w:bCs/>
          <w:sz w:val="28"/>
          <w:szCs w:val="28"/>
        </w:rPr>
        <w:t>Учащийся научится: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ориентироваться в учебнике (на развороте, в оглавлении, в условных обозначениях);</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находить ответы на вопросы в тексте, иллюстрациях;</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делать выводы в результате совместной работы класса и учителя;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преобразовывать информацию из одной формы в другую: подробно пересказывать небольшие тексты.</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sz w:val="28"/>
          <w:szCs w:val="28"/>
        </w:rPr>
      </w:pPr>
      <w:r w:rsidRPr="004337E9">
        <w:rPr>
          <w:rFonts w:ascii="Times New Roman" w:hAnsi="Times New Roman"/>
          <w:bCs/>
          <w:sz w:val="28"/>
          <w:szCs w:val="28"/>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530766" w:rsidRDefault="004337E9" w:rsidP="004A290E">
      <w:pPr>
        <w:spacing w:before="100" w:beforeAutospacing="1" w:after="100" w:afterAutospacing="1" w:line="240" w:lineRule="auto"/>
        <w:contextualSpacing/>
        <w:jc w:val="both"/>
        <w:outlineLvl w:val="2"/>
        <w:rPr>
          <w:rFonts w:ascii="Times New Roman" w:hAnsi="Times New Roman"/>
          <w:bCs/>
          <w:i/>
          <w:sz w:val="28"/>
          <w:szCs w:val="28"/>
        </w:rPr>
      </w:pPr>
      <w:r w:rsidRPr="004337E9">
        <w:rPr>
          <w:rFonts w:ascii="Times New Roman" w:hAnsi="Times New Roman"/>
          <w:bCs/>
          <w:i/>
          <w:sz w:val="28"/>
          <w:szCs w:val="28"/>
        </w:rPr>
        <w:t>Учащийся</w:t>
      </w:r>
      <w:r w:rsidR="00530766">
        <w:rPr>
          <w:rFonts w:ascii="Times New Roman" w:hAnsi="Times New Roman"/>
          <w:bCs/>
          <w:i/>
          <w:sz w:val="28"/>
          <w:szCs w:val="28"/>
        </w:rPr>
        <w:t xml:space="preserve"> получит возможность научиться:</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i/>
          <w:sz w:val="28"/>
          <w:szCs w:val="28"/>
        </w:rPr>
      </w:pPr>
      <w:r w:rsidRPr="004337E9">
        <w:rPr>
          <w:rFonts w:ascii="Times New Roman" w:hAnsi="Times New Roman"/>
          <w:bCs/>
          <w:i/>
          <w:sz w:val="28"/>
          <w:szCs w:val="28"/>
        </w:rPr>
        <w:t>ориентироваться в учебнике (на развороте, в оглавлении, в условных обозначениях);</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находить ответы на вопросы в тексте, иллюстрациях;</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делать выводы в результате совместной работы класса и учителя;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преобразовывать информацию из одной формы в другую: подробно пересказывать небольшие тексты.</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sz w:val="28"/>
          <w:szCs w:val="28"/>
        </w:rPr>
      </w:pPr>
      <w:r w:rsidRPr="004337E9">
        <w:rPr>
          <w:rFonts w:ascii="Times New Roman" w:hAnsi="Times New Roman"/>
          <w:b/>
          <w:bCs/>
          <w:sz w:val="28"/>
          <w:szCs w:val="28"/>
        </w:rPr>
        <w:t>Коммуникативные результаты</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sz w:val="28"/>
          <w:szCs w:val="28"/>
        </w:rPr>
      </w:pPr>
      <w:r w:rsidRPr="004337E9">
        <w:rPr>
          <w:rFonts w:ascii="Times New Roman" w:hAnsi="Times New Roman"/>
          <w:bCs/>
          <w:sz w:val="28"/>
          <w:szCs w:val="28"/>
        </w:rPr>
        <w:t>Учащийся научится: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оформлять свои мысли в устной и письменной форме (на уровне предложения или небольшого текста);</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слушать и понимать речь других;</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выразительно читать и пересказывать текст;</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договариваться с одноклассниками совместно с учителем о правилах поведения и общения и следовать им;</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учиться работать в паре, группе; выполнять различные роли (лидера, исполнителя).</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sz w:val="28"/>
          <w:szCs w:val="28"/>
        </w:rPr>
      </w:pPr>
      <w:r w:rsidRPr="004337E9">
        <w:rPr>
          <w:rFonts w:ascii="Times New Roman" w:hAnsi="Times New Roman"/>
          <w:bCs/>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i/>
          <w:sz w:val="28"/>
          <w:szCs w:val="28"/>
        </w:rPr>
      </w:pPr>
      <w:r w:rsidRPr="004337E9">
        <w:rPr>
          <w:rFonts w:ascii="Times New Roman" w:hAnsi="Times New Roman"/>
          <w:bCs/>
          <w:i/>
          <w:sz w:val="28"/>
          <w:szCs w:val="28"/>
        </w:rPr>
        <w:t xml:space="preserve">     Учащийся получит возможность научиться: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lastRenderedPageBreak/>
        <w:t>•</w:t>
      </w:r>
      <w:r w:rsidR="004337E9" w:rsidRPr="004337E9">
        <w:rPr>
          <w:rFonts w:ascii="Times New Roman" w:hAnsi="Times New Roman"/>
          <w:bCs/>
          <w:i/>
          <w:sz w:val="28"/>
          <w:szCs w:val="28"/>
        </w:rPr>
        <w:t>оформлять свои мысли в устной и письменной форме (на уровне предложения или небольшого текста);</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слушать и понимать речь других;</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выразительно читать и пересказывать текст;</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договариваться с одноклассниками совместно с учителем о правилах поведения и общения и следовать им;</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учиться работать в паре, группе; выполнять различные роли (лидера, исполнителя).</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
          <w:bCs/>
          <w:sz w:val="28"/>
          <w:szCs w:val="28"/>
        </w:rPr>
      </w:pPr>
      <w:r w:rsidRPr="004337E9">
        <w:rPr>
          <w:rFonts w:ascii="Times New Roman" w:hAnsi="Times New Roman"/>
          <w:b/>
          <w:bCs/>
          <w:sz w:val="28"/>
          <w:szCs w:val="28"/>
        </w:rPr>
        <w:t>Предметные результаты</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sz w:val="28"/>
          <w:szCs w:val="28"/>
        </w:rPr>
      </w:pPr>
      <w:r w:rsidRPr="004337E9">
        <w:rPr>
          <w:rFonts w:ascii="Times New Roman" w:hAnsi="Times New Roman"/>
          <w:bCs/>
          <w:sz w:val="28"/>
          <w:szCs w:val="28"/>
        </w:rPr>
        <w:t>Учащийся научится: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отличать текст от набора предложений, записанных как текст;</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осмысленно, правильно читать целыми словами;</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отвечать на вопросы учителя по содержанию прочитанного;</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подробно пересказывать текст;</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составлять устный рассказ по картинке;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обозначать мягкость согласных звуков на письме;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определять количество букв и звуков в слове;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писать большую букву в начале предложения, в именах и фамилиях;</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ставить пунктуационные знаки конца предложения;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списывать с печатного образца и писать под диктовку слова и небольшие предложения, используя правильные начертания букв, соединения;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Pr>
          <w:rFonts w:ascii="Times New Roman" w:hAnsi="Times New Roman"/>
          <w:bCs/>
          <w:sz w:val="28"/>
          <w:szCs w:val="28"/>
        </w:rPr>
        <w:t>•</w:t>
      </w:r>
      <w:r w:rsidR="004337E9" w:rsidRPr="004337E9">
        <w:rPr>
          <w:rFonts w:ascii="Times New Roman" w:hAnsi="Times New Roman"/>
          <w:bCs/>
          <w:sz w:val="28"/>
          <w:szCs w:val="28"/>
        </w:rPr>
        <w:t>находить корень в группе доступных однокоренных слов.</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i/>
          <w:sz w:val="28"/>
          <w:szCs w:val="28"/>
        </w:rPr>
      </w:pPr>
      <w:r w:rsidRPr="004337E9">
        <w:rPr>
          <w:rFonts w:ascii="Times New Roman" w:hAnsi="Times New Roman"/>
          <w:bCs/>
          <w:i/>
          <w:sz w:val="28"/>
          <w:szCs w:val="28"/>
        </w:rPr>
        <w:t>Учащийся получит возможность научиться:</w:t>
      </w:r>
    </w:p>
    <w:p w:rsidR="004337E9" w:rsidRPr="004337E9" w:rsidRDefault="004337E9" w:rsidP="004A290E">
      <w:pPr>
        <w:spacing w:before="100" w:beforeAutospacing="1" w:after="100" w:afterAutospacing="1" w:line="240" w:lineRule="auto"/>
        <w:contextualSpacing/>
        <w:jc w:val="both"/>
        <w:outlineLvl w:val="2"/>
        <w:rPr>
          <w:rFonts w:ascii="Times New Roman" w:hAnsi="Times New Roman"/>
          <w:bCs/>
          <w:i/>
          <w:sz w:val="28"/>
          <w:szCs w:val="28"/>
        </w:rPr>
      </w:pPr>
      <w:r w:rsidRPr="004337E9">
        <w:rPr>
          <w:rFonts w:ascii="Times New Roman" w:hAnsi="Times New Roman"/>
          <w:bCs/>
          <w:i/>
          <w:sz w:val="28"/>
          <w:szCs w:val="28"/>
        </w:rPr>
        <w:t>отличать текст от набора предложений, записанных как текст;</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осмысленно, правильно читать целыми словами;</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отвечать на вопросы учителя по содержанию прочитанного;</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подробно пересказывать текст;</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составлять устный рассказ по картинке;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называть 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обозначать мягкость согласных звуков на письме;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определять количество букв и звуков в слове;</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писать большую букву в начале предложения, в именах и фамилиях;</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lastRenderedPageBreak/>
        <w:t>•</w:t>
      </w:r>
      <w:r w:rsidR="004337E9" w:rsidRPr="004337E9">
        <w:rPr>
          <w:rFonts w:ascii="Times New Roman" w:hAnsi="Times New Roman"/>
          <w:bCs/>
          <w:i/>
          <w:sz w:val="28"/>
          <w:szCs w:val="28"/>
        </w:rPr>
        <w:t>ставить пунктуационные знаки конца предложения;</w:t>
      </w:r>
    </w:p>
    <w:p w:rsidR="004337E9" w:rsidRP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списывать с печатного образца и писать под диктовку слова и небольшие предложения, используя правильные начертания букв, соединения;</w:t>
      </w:r>
    </w:p>
    <w:p w:rsidR="004337E9"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Pr>
          <w:rFonts w:ascii="Times New Roman" w:hAnsi="Times New Roman"/>
          <w:bCs/>
          <w:i/>
          <w:sz w:val="28"/>
          <w:szCs w:val="28"/>
        </w:rPr>
        <w:t>•</w:t>
      </w:r>
      <w:r w:rsidR="004337E9" w:rsidRPr="004337E9">
        <w:rPr>
          <w:rFonts w:ascii="Times New Roman" w:hAnsi="Times New Roman"/>
          <w:bCs/>
          <w:i/>
          <w:sz w:val="28"/>
          <w:szCs w:val="28"/>
        </w:rPr>
        <w:t>находить корень в группе доступных однокоренных слов.</w:t>
      </w:r>
    </w:p>
    <w:p w:rsidR="00AB21FE" w:rsidRPr="0047403E" w:rsidRDefault="00AB21FE" w:rsidP="0047403E">
      <w:pPr>
        <w:spacing w:before="100" w:beforeAutospacing="1" w:after="100" w:afterAutospacing="1" w:line="240" w:lineRule="auto"/>
        <w:contextualSpacing/>
        <w:jc w:val="center"/>
        <w:outlineLvl w:val="2"/>
        <w:rPr>
          <w:rFonts w:ascii="Times New Roman" w:hAnsi="Times New Roman"/>
          <w:b/>
          <w:bCs/>
          <w:sz w:val="28"/>
          <w:szCs w:val="28"/>
        </w:rPr>
      </w:pPr>
      <w:r w:rsidRPr="0047403E">
        <w:rPr>
          <w:rFonts w:ascii="Times New Roman" w:hAnsi="Times New Roman"/>
          <w:b/>
          <w:bCs/>
          <w:sz w:val="28"/>
          <w:szCs w:val="28"/>
        </w:rPr>
        <w:t>2 класс</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
          <w:bCs/>
          <w:sz w:val="28"/>
          <w:szCs w:val="28"/>
        </w:rPr>
        <w:t>Планируемые результаты на конец учебного года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Личностные результаты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понимать значимость речи для процесса общения;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испытывать  чувство гордости за родной язык;</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осознавать потребность в освоении лексического богатства родного языка;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уважительно относиться к языку и его традициям;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осознавать необходимость свободного владения языком для успешного общения;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применять</w:t>
      </w:r>
      <w:r w:rsidRPr="004800C7">
        <w:rPr>
          <w:rFonts w:ascii="Times New Roman" w:hAnsi="Times New Roman"/>
          <w:b/>
          <w:bCs/>
          <w:sz w:val="28"/>
          <w:szCs w:val="28"/>
        </w:rPr>
        <w:t xml:space="preserve"> </w:t>
      </w:r>
      <w:r w:rsidRPr="004800C7">
        <w:rPr>
          <w:rFonts w:ascii="Times New Roman" w:hAnsi="Times New Roman"/>
          <w:bCs/>
          <w:sz w:val="28"/>
          <w:szCs w:val="28"/>
        </w:rPr>
        <w:t>навыки культурного поведения при общении.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развивать личностные качества в процессе общения (внимание к собеседнику, терпение, использование «вежливых» слов и т. п.);</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испытывать потребность в общении;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осмыслить значение общения;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понимать культурную значимость орфографически верной письменной речи;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осознавать необходимость писать грамотно;</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сформировать интерес к изучению истории русского языка;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понимать значение </w:t>
      </w:r>
      <w:proofErr w:type="spellStart"/>
      <w:r w:rsidRPr="004800C7">
        <w:rPr>
          <w:rFonts w:ascii="Times New Roman" w:hAnsi="Times New Roman"/>
          <w:bCs/>
          <w:i/>
          <w:sz w:val="28"/>
          <w:szCs w:val="28"/>
        </w:rPr>
        <w:t>орфоэпически</w:t>
      </w:r>
      <w:proofErr w:type="spellEnd"/>
      <w:r w:rsidRPr="004800C7">
        <w:rPr>
          <w:rFonts w:ascii="Times New Roman" w:hAnsi="Times New Roman"/>
          <w:bCs/>
          <w:i/>
          <w:sz w:val="28"/>
          <w:szCs w:val="28"/>
        </w:rPr>
        <w:t xml:space="preserve"> правильно звучащей речи для успешного общения людей, для определения культурного уровня человека;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стремиться</w:t>
      </w:r>
      <w:r w:rsidRPr="004800C7">
        <w:rPr>
          <w:rFonts w:ascii="Times New Roman" w:hAnsi="Times New Roman"/>
          <w:b/>
          <w:bCs/>
          <w:i/>
          <w:sz w:val="28"/>
          <w:szCs w:val="28"/>
        </w:rPr>
        <w:t xml:space="preserve"> </w:t>
      </w:r>
      <w:r w:rsidRPr="004800C7">
        <w:rPr>
          <w:rFonts w:ascii="Times New Roman" w:hAnsi="Times New Roman"/>
          <w:bCs/>
          <w:i/>
          <w:sz w:val="28"/>
          <w:szCs w:val="28"/>
        </w:rPr>
        <w:t>к совершенствованию своей произносительной культуры;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развивать потребность к постоянному обогащению своего словаря;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проявлять интерес к топонимике родного края (к истории географических названий), к истории слов (в том числе и личных имён);</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создавать собственные словесные произведения по образцу;</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добросовестно относиться к труду и его результатам (на примере знакомства с деятельностью В. И. Даля) и негативное отношение к лени;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усвоить уважительное отношение семейным ценностям;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lastRenderedPageBreak/>
        <w:t xml:space="preserve">осмыслить необходимость в чувстве сопереживания близким, попавшим в трудные ситуации;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сформировать навыки поведения в экстремальных ситуациях;</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научиться проявлять интерес и уважение к различным профессиям и их представителям;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научиться относиться с уважением к обычаям других народов и стран;</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расширять свой кругозор путём знакомства с новыми географическими объектами, старинными городами, выдающимися людьми;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сформировать  интерес и любовь к живой природе;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сформировать гуманное отношение к домашним животным;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соблюдать правила поведения при проведении дидактических игр в классе;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оценивать степень своего продвижения в освоении учебного материала;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понимать необходимость постепенности в усвоении знаний (на примере повторного обращения к употреблению разделительного твёрдого знака).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proofErr w:type="spellStart"/>
      <w:r w:rsidRPr="004800C7">
        <w:rPr>
          <w:rFonts w:ascii="Times New Roman" w:hAnsi="Times New Roman"/>
          <w:b/>
          <w:bCs/>
          <w:sz w:val="28"/>
          <w:szCs w:val="28"/>
        </w:rPr>
        <w:t>Метапредметные</w:t>
      </w:r>
      <w:proofErr w:type="spellEnd"/>
      <w:r w:rsidRPr="004800C7">
        <w:rPr>
          <w:rFonts w:ascii="Times New Roman" w:hAnsi="Times New Roman"/>
          <w:b/>
          <w:bCs/>
          <w:sz w:val="28"/>
          <w:szCs w:val="28"/>
        </w:rPr>
        <w:t xml:space="preserve"> результаты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Регулятивные результаты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развивать внимание (например:  нахождение «третьего лишнего»,  работа с картинками,  нахождение ещё не изученных орфограмм и т.п.);</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понимать значение </w:t>
      </w:r>
      <w:proofErr w:type="spellStart"/>
      <w:r w:rsidRPr="004800C7">
        <w:rPr>
          <w:rFonts w:ascii="Times New Roman" w:hAnsi="Times New Roman"/>
          <w:bCs/>
          <w:sz w:val="28"/>
          <w:szCs w:val="28"/>
        </w:rPr>
        <w:t>орфоэпически</w:t>
      </w:r>
      <w:proofErr w:type="spellEnd"/>
      <w:r w:rsidRPr="004800C7">
        <w:rPr>
          <w:rFonts w:ascii="Times New Roman" w:hAnsi="Times New Roman"/>
          <w:bCs/>
          <w:sz w:val="28"/>
          <w:szCs w:val="28"/>
        </w:rPr>
        <w:t xml:space="preserve"> грамотного произношения слов при общении;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понимать важность орфографически правильного написания слов для общения, понимания письменной речи;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понимать обучающую задачу дидактических игр;</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принимать участите в составлении учебных лингвистических словарей;</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применять полученные знания для решения практических задач.</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i/>
          <w:sz w:val="28"/>
          <w:szCs w:val="28"/>
        </w:rPr>
      </w:pPr>
      <w:r w:rsidRPr="004800C7">
        <w:rPr>
          <w:rFonts w:ascii="Times New Roman" w:hAnsi="Times New Roman"/>
          <w:bCs/>
          <w:i/>
          <w:sz w:val="28"/>
          <w:szCs w:val="28"/>
        </w:rPr>
        <w:t>Учащийся получит возможность:</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сравнивать языковые единицы по разным критериям;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развивать абстрактное мышление при классификации слов по частям речи;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классифицировать языковые единицы по различным критериям;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понимать значение алгоритма для осуществления своей деятельности;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сотрудничать со сверстниками в процессе выполнения парной и групповой работы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lastRenderedPageBreak/>
        <w:t>Познавательные результаты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работать с различными словарями и справочниками, составленными по алфавитному принципу;</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 заданным словом, при составлении загадок, составлении диалогов, характерных для различных коммуникативных ситуаций, и т. п.);</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iCs/>
          <w:sz w:val="28"/>
          <w:szCs w:val="28"/>
        </w:rPr>
        <w:t>умение находить необходимые слова в тексте; на основе опорных слов составлять свое высказывание;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iCs/>
          <w:sz w:val="28"/>
          <w:szCs w:val="28"/>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Коммуникативные результаты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развивать внимание (например:  нахождение «третьего лишнего»,  работа с картинками,  нахождение ещё не изученных орфограмм и т.п.);</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понимать значение </w:t>
      </w:r>
      <w:proofErr w:type="spellStart"/>
      <w:r w:rsidRPr="004800C7">
        <w:rPr>
          <w:rFonts w:ascii="Times New Roman" w:hAnsi="Times New Roman"/>
          <w:bCs/>
          <w:sz w:val="28"/>
          <w:szCs w:val="28"/>
        </w:rPr>
        <w:t>орфоэпически</w:t>
      </w:r>
      <w:proofErr w:type="spellEnd"/>
      <w:r w:rsidRPr="004800C7">
        <w:rPr>
          <w:rFonts w:ascii="Times New Roman" w:hAnsi="Times New Roman"/>
          <w:bCs/>
          <w:sz w:val="28"/>
          <w:szCs w:val="28"/>
        </w:rPr>
        <w:t xml:space="preserve"> грамотного произношения слов при общении;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понимать важность орфографически правильного написания слов для общения, понимания письменной речи;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понимать обучающую задачу дидактических игр;</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принимать участите в составлении учебных лингвистических словарей;</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применять полученные знания для решения практических задач.</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iCs/>
          <w:sz w:val="28"/>
          <w:szCs w:val="28"/>
        </w:rPr>
        <w:t>составлять высказывание под руководством учителя в устной и письменной форме;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iCs/>
          <w:sz w:val="28"/>
          <w:szCs w:val="28"/>
        </w:rPr>
        <w:t> умения владеть монологической и диалогической формами речи.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iCs/>
          <w:sz w:val="28"/>
          <w:szCs w:val="28"/>
        </w:rPr>
        <w:t>высказывать и обосновывать свою точку зрения;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iCs/>
          <w:sz w:val="28"/>
          <w:szCs w:val="28"/>
        </w:rPr>
        <w:t>слушать и слышать других, пытаться принимать иную точку зрения, быть готовым корректировать свою точку зрения;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iCs/>
          <w:sz w:val="28"/>
          <w:szCs w:val="28"/>
        </w:rPr>
        <w:t>договариваться и приходить к общему решению в совместной деятельности.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Предметные результаты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Развитие речи. Речевое общение</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ориентироваться в ситуации общения, использовать правила речевого этикета (в групповых формах работы и других видах сотрудничества);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различать устные и письменные формы общения;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lastRenderedPageBreak/>
        <w:t>составлять рассказ о себе и своей семье по заданному алгоритму;</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составлять предложение на заданную тему, правильно оформлять его на письме и в устной речи;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понимать необходимость осознания значения слова и его написания;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называть основные языковые единицы (звуки, буквы, слова, предложения, текст);</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писать изложение текста из 40—55 слов по составленному плану.</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Учащийся получит возможность научиться: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поддерживать диалог с собеседником при помощи репликам и </w:t>
      </w:r>
      <w:proofErr w:type="spellStart"/>
      <w:r w:rsidRPr="004800C7">
        <w:rPr>
          <w:rFonts w:ascii="Times New Roman" w:hAnsi="Times New Roman"/>
          <w:bCs/>
          <w:i/>
          <w:sz w:val="28"/>
          <w:szCs w:val="28"/>
        </w:rPr>
        <w:t>вопросамов</w:t>
      </w:r>
      <w:proofErr w:type="spellEnd"/>
      <w:r w:rsidRPr="004800C7">
        <w:rPr>
          <w:rFonts w:ascii="Times New Roman" w:hAnsi="Times New Roman"/>
          <w:bCs/>
          <w:i/>
          <w:sz w:val="28"/>
          <w:szCs w:val="28"/>
        </w:rPr>
        <w:t>, проявлять к собеседнику внимание, терпение, уважение к чужому мнению;</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понимать и уметь объяснить значение жестов, мимики и рисунка для передачи информации;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составлять и расшифровывать «рисуночное письмо»;</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составлять тексты разных типов и стилей, в том числе деловой текст (записка, письмо, объявление, поздравление);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иметь наглядно-образное представление о структуре языка (единицах, из которых он состоит).</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Главный помощник в общении — родной язык</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i/>
          <w:sz w:val="28"/>
          <w:szCs w:val="28"/>
        </w:rPr>
      </w:pPr>
      <w:r w:rsidRPr="004800C7">
        <w:rPr>
          <w:rFonts w:ascii="Times New Roman" w:hAnsi="Times New Roman"/>
          <w:b/>
          <w:bCs/>
          <w:i/>
          <w:sz w:val="28"/>
          <w:szCs w:val="28"/>
        </w:rPr>
        <w:t>Фонетика, графика, орфография</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понимать преимущества звукобуквенного письма;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осознавать необходимость знания букв для передачи устной речи на письме; использовать знание алфавита;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понимать, какова роль гласных и согласных звуков в различении слов;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систематизировать знания о звуках и буквах русского языка, понимать различие между звуками и буквами;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находить и объяснять расхождения в количестве звуков и букв в слове;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4800C7">
        <w:rPr>
          <w:rFonts w:ascii="Times New Roman" w:hAnsi="Times New Roman"/>
          <w:bCs/>
          <w:i/>
          <w:sz w:val="28"/>
          <w:szCs w:val="28"/>
        </w:rPr>
        <w:t>е, ё, ю, я, и</w:t>
      </w:r>
      <w:r w:rsidRPr="004800C7">
        <w:rPr>
          <w:rFonts w:ascii="Times New Roman" w:hAnsi="Times New Roman"/>
          <w:bCs/>
          <w:sz w:val="28"/>
          <w:szCs w:val="28"/>
        </w:rPr>
        <w:t xml:space="preserve">; твёрдость — с помощью букв </w:t>
      </w:r>
      <w:r w:rsidRPr="004800C7">
        <w:rPr>
          <w:rFonts w:ascii="Times New Roman" w:hAnsi="Times New Roman"/>
          <w:bCs/>
          <w:i/>
          <w:sz w:val="28"/>
          <w:szCs w:val="28"/>
        </w:rPr>
        <w:t>а, о, э, у, ы</w:t>
      </w:r>
      <w:r w:rsidRPr="004800C7">
        <w:rPr>
          <w:rFonts w:ascii="Times New Roman" w:hAnsi="Times New Roman"/>
          <w:bCs/>
          <w:sz w:val="28"/>
          <w:szCs w:val="28"/>
        </w:rPr>
        <w:t>);</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разграничить две функции букв </w:t>
      </w:r>
      <w:r w:rsidRPr="004800C7">
        <w:rPr>
          <w:rFonts w:ascii="Times New Roman" w:hAnsi="Times New Roman"/>
          <w:bCs/>
          <w:i/>
          <w:sz w:val="28"/>
          <w:szCs w:val="28"/>
        </w:rPr>
        <w:t>е, ё, ю, я, и</w:t>
      </w:r>
      <w:r w:rsidRPr="004800C7">
        <w:rPr>
          <w:rFonts w:ascii="Times New Roman" w:hAnsi="Times New Roman"/>
          <w:bCs/>
          <w:sz w:val="28"/>
          <w:szCs w:val="28"/>
        </w:rPr>
        <w:t>: а) обозначение мягкости согласных звуков; б) обозначение двух звуков;</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правилам деления слов на слоги, определять количество слогов в слове;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находить ударный слог в слове, понимать смыслоразличительную функцию ударения (на примере омографов);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понимать различия между звонкими и глухими согласными звуками; понимать, почему парные звонкие и глухие согласные в конце слова являются орфограммой;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lastRenderedPageBreak/>
        <w:t xml:space="preserve">верно писать буквосочетания </w:t>
      </w:r>
      <w:proofErr w:type="spellStart"/>
      <w:r w:rsidRPr="004800C7">
        <w:rPr>
          <w:rFonts w:ascii="Times New Roman" w:hAnsi="Times New Roman"/>
          <w:bCs/>
          <w:i/>
          <w:sz w:val="28"/>
          <w:szCs w:val="28"/>
        </w:rPr>
        <w:t>жи</w:t>
      </w:r>
      <w:proofErr w:type="spellEnd"/>
      <w:r w:rsidRPr="004800C7">
        <w:rPr>
          <w:rFonts w:ascii="Times New Roman" w:hAnsi="Times New Roman"/>
          <w:bCs/>
          <w:i/>
          <w:sz w:val="28"/>
          <w:szCs w:val="28"/>
        </w:rPr>
        <w:t xml:space="preserve">—ши, </w:t>
      </w:r>
      <w:proofErr w:type="spellStart"/>
      <w:r w:rsidRPr="004800C7">
        <w:rPr>
          <w:rFonts w:ascii="Times New Roman" w:hAnsi="Times New Roman"/>
          <w:bCs/>
          <w:i/>
          <w:sz w:val="28"/>
          <w:szCs w:val="28"/>
        </w:rPr>
        <w:t>ча</w:t>
      </w:r>
      <w:proofErr w:type="spellEnd"/>
      <w:r w:rsidRPr="004800C7">
        <w:rPr>
          <w:rFonts w:ascii="Times New Roman" w:hAnsi="Times New Roman"/>
          <w:bCs/>
          <w:i/>
          <w:sz w:val="28"/>
          <w:szCs w:val="28"/>
        </w:rPr>
        <w:t>—ща, чу—</w:t>
      </w:r>
      <w:proofErr w:type="spellStart"/>
      <w:r w:rsidRPr="004800C7">
        <w:rPr>
          <w:rFonts w:ascii="Times New Roman" w:hAnsi="Times New Roman"/>
          <w:bCs/>
          <w:i/>
          <w:sz w:val="28"/>
          <w:szCs w:val="28"/>
        </w:rPr>
        <w:t>щу</w:t>
      </w:r>
      <w:proofErr w:type="spellEnd"/>
      <w:r w:rsidRPr="004800C7">
        <w:rPr>
          <w:rFonts w:ascii="Times New Roman" w:hAnsi="Times New Roman"/>
          <w:bCs/>
          <w:i/>
          <w:sz w:val="28"/>
          <w:szCs w:val="28"/>
        </w:rPr>
        <w:t xml:space="preserve">, </w:t>
      </w:r>
      <w:proofErr w:type="spellStart"/>
      <w:r w:rsidRPr="004800C7">
        <w:rPr>
          <w:rFonts w:ascii="Times New Roman" w:hAnsi="Times New Roman"/>
          <w:bCs/>
          <w:i/>
          <w:sz w:val="28"/>
          <w:szCs w:val="28"/>
        </w:rPr>
        <w:t>чк</w:t>
      </w:r>
      <w:proofErr w:type="spellEnd"/>
      <w:r w:rsidRPr="004800C7">
        <w:rPr>
          <w:rFonts w:ascii="Times New Roman" w:hAnsi="Times New Roman"/>
          <w:bCs/>
          <w:i/>
          <w:sz w:val="28"/>
          <w:szCs w:val="28"/>
        </w:rPr>
        <w:t xml:space="preserve">, </w:t>
      </w:r>
      <w:proofErr w:type="spellStart"/>
      <w:r w:rsidRPr="004800C7">
        <w:rPr>
          <w:rFonts w:ascii="Times New Roman" w:hAnsi="Times New Roman"/>
          <w:bCs/>
          <w:i/>
          <w:sz w:val="28"/>
          <w:szCs w:val="28"/>
        </w:rPr>
        <w:t>чн</w:t>
      </w:r>
      <w:proofErr w:type="spellEnd"/>
      <w:r w:rsidRPr="004800C7">
        <w:rPr>
          <w:rFonts w:ascii="Times New Roman" w:hAnsi="Times New Roman"/>
          <w:bCs/>
          <w:i/>
          <w:sz w:val="28"/>
          <w:szCs w:val="28"/>
        </w:rPr>
        <w:t xml:space="preserve">, </w:t>
      </w:r>
      <w:proofErr w:type="spellStart"/>
      <w:r w:rsidRPr="004800C7">
        <w:rPr>
          <w:rFonts w:ascii="Times New Roman" w:hAnsi="Times New Roman"/>
          <w:bCs/>
          <w:i/>
          <w:sz w:val="28"/>
          <w:szCs w:val="28"/>
        </w:rPr>
        <w:t>щн</w:t>
      </w:r>
      <w:proofErr w:type="spellEnd"/>
      <w:r w:rsidRPr="004800C7">
        <w:rPr>
          <w:rFonts w:ascii="Times New Roman" w:hAnsi="Times New Roman"/>
          <w:bCs/>
          <w:i/>
          <w:sz w:val="28"/>
          <w:szCs w:val="28"/>
        </w:rPr>
        <w:t>,</w:t>
      </w:r>
      <w:r w:rsidRPr="004800C7">
        <w:rPr>
          <w:rFonts w:ascii="Times New Roman" w:hAnsi="Times New Roman"/>
          <w:bCs/>
          <w:sz w:val="28"/>
          <w:szCs w:val="28"/>
        </w:rPr>
        <w:t xml:space="preserve"> понимать, почему они носят традиционный характер и являются орфограммами;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переносить слова по слогам в соответствии с правилами;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правилам употребления прописной буквы;</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правильно писать слова</w:t>
      </w:r>
      <w:r w:rsidRPr="004800C7">
        <w:rPr>
          <w:rFonts w:ascii="Times New Roman" w:hAnsi="Times New Roman"/>
          <w:b/>
          <w:bCs/>
          <w:sz w:val="28"/>
          <w:szCs w:val="28"/>
        </w:rPr>
        <w:t xml:space="preserve"> </w:t>
      </w:r>
      <w:r w:rsidRPr="004800C7">
        <w:rPr>
          <w:rFonts w:ascii="Times New Roman" w:hAnsi="Times New Roman"/>
          <w:bCs/>
          <w:sz w:val="28"/>
          <w:szCs w:val="28"/>
        </w:rPr>
        <w:t xml:space="preserve">с удвоенными согласными;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правильно писать слова с непроизносимыми согласными;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уметь использовать мягкий знак в качестве разделительного и как показатель мягкости согласных звуков;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употреблять при написании слов разделительные твёрдый и мягкий знаки, объяснять разницу в употреблении разделительных твёрдого и мягкого знаков.</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 научиться: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особенностям орфографического и орфоэпического словарей, понимать их назначение;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иметь представление о единообразном написании слова.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i/>
          <w:sz w:val="28"/>
          <w:szCs w:val="28"/>
        </w:rPr>
      </w:pPr>
      <w:r w:rsidRPr="004800C7">
        <w:rPr>
          <w:rFonts w:ascii="Times New Roman" w:hAnsi="Times New Roman"/>
          <w:b/>
          <w:bCs/>
          <w:i/>
          <w:sz w:val="28"/>
          <w:szCs w:val="28"/>
        </w:rPr>
        <w:t>Лексика</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формировать ценностное отношение к слову;</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расширять свой лексический запас словами разных тематических групп;</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иметь представление о слове как двусторонней языковой единице, имеющей материальную форму (звучание или написание) и значение;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составлять двусторонние модели слов;</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формировать представление о понятийном (обобщающем) значении слова;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понимать различие в функциях имён собственных и нарицательных.</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научиться понимать назначение толкового словаря, уметь с ним работать;</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углубить знания об омонимах, различать омонимы и многозначные слова;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научиться выбирать синонимы в зависимости от ситуации общения;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расширить знания об антонимах, подбирать антонимы к словам разных частей речи;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понимать выразительные возможности фразеологических оборотов, объяснять значение устойчивых оборотов.</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i/>
          <w:sz w:val="28"/>
          <w:szCs w:val="28"/>
        </w:rPr>
      </w:pPr>
      <w:r w:rsidRPr="004800C7">
        <w:rPr>
          <w:rFonts w:ascii="Times New Roman" w:hAnsi="Times New Roman"/>
          <w:b/>
          <w:bCs/>
          <w:i/>
          <w:sz w:val="28"/>
          <w:szCs w:val="28"/>
        </w:rPr>
        <w:lastRenderedPageBreak/>
        <w:t>Состав слова (</w:t>
      </w:r>
      <w:proofErr w:type="spellStart"/>
      <w:r w:rsidRPr="004800C7">
        <w:rPr>
          <w:rFonts w:ascii="Times New Roman" w:hAnsi="Times New Roman"/>
          <w:b/>
          <w:bCs/>
          <w:i/>
          <w:sz w:val="28"/>
          <w:szCs w:val="28"/>
        </w:rPr>
        <w:t>морфемика</w:t>
      </w:r>
      <w:proofErr w:type="spellEnd"/>
      <w:r w:rsidRPr="004800C7">
        <w:rPr>
          <w:rFonts w:ascii="Times New Roman" w:hAnsi="Times New Roman"/>
          <w:b/>
          <w:bCs/>
          <w:i/>
          <w:sz w:val="28"/>
          <w:szCs w:val="28"/>
        </w:rPr>
        <w:t>)</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называть части слова;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выделять корень в родственных словах с опорой на смысловую связь однокоренных слов и на общность написания корней;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разграничивать однокоренные слова и слова с омонимичными корнями;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выделять приставку в слове, определять значение, которое приставки привносят в слово;</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различать предлоги и приставки;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находить суффикс в слове, определять значение, которое придает слову суффикс, и его роль в образовании новых слов;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правильно употреблять окончание в устной и письменной речи (простейшие случаи ударного окончания);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объяснять роль окончания для связи слов в предложении и в словосочетании.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 научиться: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формировать представление о слове как объединении морфем, стоящих в определённом порядке и имеющих определённое значение;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понимать принцип единообразного написания морфем;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i/>
          <w:sz w:val="28"/>
          <w:szCs w:val="28"/>
        </w:rPr>
        <w:t>составлять слова с предложенными морфемами</w:t>
      </w:r>
      <w:r w:rsidRPr="004800C7">
        <w:rPr>
          <w:rFonts w:ascii="Times New Roman" w:hAnsi="Times New Roman"/>
          <w:bCs/>
          <w:sz w:val="28"/>
          <w:szCs w:val="28"/>
        </w:rPr>
        <w:t xml:space="preserve">.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i/>
          <w:sz w:val="28"/>
          <w:szCs w:val="28"/>
        </w:rPr>
      </w:pPr>
      <w:r w:rsidRPr="004800C7">
        <w:rPr>
          <w:rFonts w:ascii="Times New Roman" w:hAnsi="Times New Roman"/>
          <w:b/>
          <w:bCs/>
          <w:i/>
          <w:sz w:val="28"/>
          <w:szCs w:val="28"/>
        </w:rPr>
        <w:t>Морфология</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определять части речи по обобщенному значению предметности, действия, признака и по вопросам;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sz w:val="28"/>
          <w:szCs w:val="28"/>
        </w:rPr>
        <w:t>понимать роль использования слов каждой части речи в произведениях словесного творчества.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научиться понимать грамматическую общность слов, относящихся к определённым частям речи;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 xml:space="preserve">получить образное представление о языке как о чётко организованной структуре.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Имя существительное</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находить имена существительные в предложении по вопросу и общему значению предметности;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определять различия между одушевлёнными и неодушевлёнными, собственными и нарицательными существительными;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определять число имён существительных.</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 научиться:</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верно употреблять существительные, имеющие вариативные формы окончаний (в родительном падеже множественного числа).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Глагол</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lastRenderedPageBreak/>
        <w:t>находить глаголы в предложении по вопросу и общему значению действия;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определять число глаголов.</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 научиться: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ставить вопросы к глаголам в форме настоящего, прошедшего и будущего времени;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на практическом уровне изменять глаголы по временам.</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Имя прилагательное</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находить в предложении имена прилагательные по их основному грамматическому значению и по вопросу;</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определять связь имени прилагательного с именем существительным в числе;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классифицировать имена прилагательные на основе различия в их значении.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 научиться: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редактировать тексты, дополняя их именами прилагательными;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образовывать имена прилагательные от других частей речи.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sz w:val="28"/>
          <w:szCs w:val="28"/>
        </w:rPr>
      </w:pPr>
      <w:r w:rsidRPr="004800C7">
        <w:rPr>
          <w:rFonts w:ascii="Times New Roman" w:hAnsi="Times New Roman"/>
          <w:b/>
          <w:bCs/>
          <w:sz w:val="28"/>
          <w:szCs w:val="28"/>
        </w:rPr>
        <w:t>Синтаксис</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i/>
          <w:sz w:val="28"/>
          <w:szCs w:val="28"/>
        </w:rPr>
      </w:pPr>
      <w:r w:rsidRPr="004800C7">
        <w:rPr>
          <w:rFonts w:ascii="Times New Roman" w:hAnsi="Times New Roman"/>
          <w:b/>
          <w:bCs/>
          <w:i/>
          <w:sz w:val="28"/>
          <w:szCs w:val="28"/>
        </w:rPr>
        <w:t>Предложение</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выделять предложение из связного текста, правильно оформлять его на письме;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определять тип предложения по цели высказывания и по интонации.</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 научиться: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определять отношения между словами в предложении на основе вопроса от слова к слову;</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составлять предложения разных типов.</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
          <w:bCs/>
          <w:i/>
          <w:sz w:val="28"/>
          <w:szCs w:val="28"/>
        </w:rPr>
      </w:pPr>
      <w:r w:rsidRPr="004800C7">
        <w:rPr>
          <w:rFonts w:ascii="Times New Roman" w:hAnsi="Times New Roman"/>
          <w:b/>
          <w:bCs/>
          <w:i/>
          <w:sz w:val="28"/>
          <w:szCs w:val="28"/>
        </w:rPr>
        <w:t>Текст</w:t>
      </w:r>
    </w:p>
    <w:p w:rsidR="004800C7" w:rsidRPr="004A290E"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Учащийся научится: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озаглавливать текст;</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sz w:val="28"/>
          <w:szCs w:val="28"/>
        </w:rPr>
      </w:pPr>
      <w:r w:rsidRPr="004800C7">
        <w:rPr>
          <w:rFonts w:ascii="Times New Roman" w:hAnsi="Times New Roman"/>
          <w:bCs/>
          <w:sz w:val="28"/>
          <w:szCs w:val="28"/>
        </w:rPr>
        <w:t>определять тему и главную мысль текста;</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Учащийся получит возможность научиться:</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практически различать текст-описание, текст-повествование, текст-рассуждение;</w:t>
      </w:r>
    </w:p>
    <w:p w:rsidR="004800C7" w:rsidRP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составлять план текста на основе памяток, образцов;</w:t>
      </w:r>
    </w:p>
    <w:p w:rsidR="004800C7" w:rsidRDefault="004800C7" w:rsidP="004A290E">
      <w:pPr>
        <w:spacing w:before="100" w:beforeAutospacing="1" w:after="100" w:afterAutospacing="1" w:line="240" w:lineRule="auto"/>
        <w:contextualSpacing/>
        <w:jc w:val="both"/>
        <w:outlineLvl w:val="2"/>
        <w:rPr>
          <w:rFonts w:ascii="Times New Roman" w:hAnsi="Times New Roman"/>
          <w:bCs/>
          <w:i/>
          <w:sz w:val="28"/>
          <w:szCs w:val="28"/>
        </w:rPr>
      </w:pPr>
      <w:r w:rsidRPr="004800C7">
        <w:rPr>
          <w:rFonts w:ascii="Times New Roman" w:hAnsi="Times New Roman"/>
          <w:bCs/>
          <w:i/>
          <w:sz w:val="28"/>
          <w:szCs w:val="28"/>
        </w:rPr>
        <w:t>составлять текст заданного типа, в том числе деловые тексты (записка, объявление, поздравительное письмо).</w:t>
      </w:r>
    </w:p>
    <w:p w:rsidR="00AB21FE" w:rsidRPr="0047403E" w:rsidRDefault="00AB21FE" w:rsidP="0047403E">
      <w:pPr>
        <w:spacing w:before="100" w:beforeAutospacing="1" w:after="100" w:afterAutospacing="1" w:line="240" w:lineRule="auto"/>
        <w:contextualSpacing/>
        <w:jc w:val="center"/>
        <w:outlineLvl w:val="2"/>
        <w:rPr>
          <w:rFonts w:ascii="Times New Roman" w:hAnsi="Times New Roman"/>
          <w:b/>
          <w:bCs/>
          <w:sz w:val="28"/>
          <w:szCs w:val="28"/>
        </w:rPr>
      </w:pPr>
      <w:r w:rsidRPr="0047403E">
        <w:rPr>
          <w:rFonts w:ascii="Times New Roman" w:hAnsi="Times New Roman"/>
          <w:b/>
          <w:bCs/>
          <w:sz w:val="28"/>
          <w:szCs w:val="28"/>
        </w:rPr>
        <w:t>3 класс</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530766">
        <w:rPr>
          <w:rFonts w:ascii="Times New Roman" w:hAnsi="Times New Roman"/>
          <w:b/>
          <w:bCs/>
          <w:sz w:val="28"/>
          <w:szCs w:val="28"/>
        </w:rPr>
        <w:t>Планируемые результаты освоения предмета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i/>
          <w:sz w:val="28"/>
          <w:szCs w:val="28"/>
          <w:lang w:val="x-none"/>
        </w:rPr>
        <w:t>Личностные результаты</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испытывать</w:t>
      </w:r>
      <w:r w:rsidRPr="00530766">
        <w:rPr>
          <w:rFonts w:ascii="Times New Roman" w:hAnsi="Times New Roman"/>
          <w:b/>
          <w:bCs/>
          <w:sz w:val="28"/>
          <w:szCs w:val="28"/>
          <w:lang w:val="x-none"/>
        </w:rPr>
        <w:t xml:space="preserve"> </w:t>
      </w:r>
      <w:r w:rsidRPr="00530766">
        <w:rPr>
          <w:rFonts w:ascii="Times New Roman" w:hAnsi="Times New Roman"/>
          <w:bCs/>
          <w:sz w:val="28"/>
          <w:szCs w:val="28"/>
          <w:lang w:val="x-none"/>
        </w:rPr>
        <w:t xml:space="preserve">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lastRenderedPageBreak/>
        <w:t>осознавать свою этническую и национальную принадлежность;</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относиться с уважением к представителям других народов;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уважительно относиться к иному мнению;</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понимать практическую значимость получаемых знаний по русскому языку;</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соблюдать правила поведения на уроке и в классе;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развивать навыки сотрудничества с одноклассниками и со взрослыми;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конструктивно разрешать проблемные ситуации;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оценивать свои успехи в освоении языка.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эффективно общаться с окружающим миром (людьми, природой, культурой) для успешной адаптации в обществе;</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сформировать  и использовать свои коммуникативные и литературно-творческие способности;</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осваивать духовно-нравственные ценности при работе с текстами о мире, обществе, нравственных проблемах;</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стремиться совершенствовать свою речь и общую культуру;</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сформировать эстетические чувства при работе с поэтическими и прозаическими произведениями.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sz w:val="28"/>
          <w:szCs w:val="28"/>
        </w:rPr>
      </w:pPr>
      <w:proofErr w:type="spellStart"/>
      <w:r w:rsidRPr="00530766">
        <w:rPr>
          <w:rFonts w:ascii="Times New Roman" w:hAnsi="Times New Roman"/>
          <w:b/>
          <w:bCs/>
          <w:sz w:val="28"/>
          <w:szCs w:val="28"/>
        </w:rPr>
        <w:t>Метапредметные</w:t>
      </w:r>
      <w:proofErr w:type="spellEnd"/>
      <w:r w:rsidRPr="00530766">
        <w:rPr>
          <w:rFonts w:ascii="Times New Roman" w:hAnsi="Times New Roman"/>
          <w:b/>
          <w:bCs/>
          <w:sz w:val="28"/>
          <w:szCs w:val="28"/>
        </w:rPr>
        <w:t>  результаты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
          <w:bCs/>
          <w:sz w:val="28"/>
          <w:szCs w:val="28"/>
        </w:rPr>
        <w:t>Регулятивные результаты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самостоятельно формулировать тему и цели урока; систему  вопросов, рассматриваемую на уроке;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составлять  возможный план решения  вопросов  совместно с учителем;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учитывать правило в планировании и контроля решения;  работать   в соответствии с заявленным планом;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умения  корректировать свою деятельность в соответствии с возможно допущенными ошибками;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530766">
        <w:rPr>
          <w:rFonts w:ascii="Times New Roman" w:hAnsi="Times New Roman"/>
          <w:bCs/>
          <w:sz w:val="28"/>
          <w:szCs w:val="28"/>
        </w:rPr>
        <w:t>в диалоге с учителем вырабатывать критерии оценки и определять степень успешности выполнения задания.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sz w:val="28"/>
          <w:szCs w:val="28"/>
        </w:rPr>
        <w:t>Обучающийся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учитывать учителем выделенные ориентиры действия в новом учебном материале в сотрудничестве с учителем;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планировать свое действие в соответствии с поставленной задачей и условиями её реализации, в том числе во внутреннем плане;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осуществлять итоговый и пошаговый контроль по результату;</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оценивать правильность выполнения действия на уровне адекватной ретроспективной оценки;</w:t>
      </w:r>
    </w:p>
    <w:p w:rsid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выполнять учебные действия  в материализованной, громко речевой и умственной форме.</w:t>
      </w:r>
    </w:p>
    <w:p w:rsidR="0047403E" w:rsidRPr="00530766" w:rsidRDefault="0047403E" w:rsidP="004A290E">
      <w:pPr>
        <w:spacing w:before="100" w:beforeAutospacing="1" w:after="100" w:afterAutospacing="1" w:line="240" w:lineRule="auto"/>
        <w:contextualSpacing/>
        <w:jc w:val="both"/>
        <w:outlineLvl w:val="2"/>
        <w:rPr>
          <w:rFonts w:ascii="Times New Roman" w:hAnsi="Times New Roman"/>
          <w:b/>
          <w:bCs/>
          <w:sz w:val="28"/>
          <w:szCs w:val="28"/>
        </w:rPr>
      </w:pP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
          <w:bCs/>
          <w:sz w:val="28"/>
          <w:szCs w:val="28"/>
        </w:rPr>
        <w:lastRenderedPageBreak/>
        <w:t xml:space="preserve">                        Познавательные результаты                 </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осуществлять поиск необходимой информации для выполнения учебных заданий с использованием учебной и справочной литературы;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устанавливать причинно-следственные связи в тексте; создавать высказывание (пересказ); собственное высказывание по аналогии;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проводить сравнение, </w:t>
      </w:r>
      <w:proofErr w:type="spellStart"/>
      <w:r w:rsidRPr="00530766">
        <w:rPr>
          <w:rFonts w:ascii="Times New Roman" w:hAnsi="Times New Roman"/>
          <w:bCs/>
          <w:sz w:val="28"/>
          <w:szCs w:val="28"/>
        </w:rPr>
        <w:t>сериацию</w:t>
      </w:r>
      <w:proofErr w:type="spellEnd"/>
      <w:r w:rsidRPr="00530766">
        <w:rPr>
          <w:rFonts w:ascii="Times New Roman" w:hAnsi="Times New Roman"/>
          <w:bCs/>
          <w:sz w:val="28"/>
          <w:szCs w:val="28"/>
        </w:rPr>
        <w:t xml:space="preserve"> и классификацию по заданным критериям;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умение находить необходимые слова в тексте; на основе опорных слов составлять свое высказывание;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530766">
        <w:rPr>
          <w:rFonts w:ascii="Times New Roman" w:hAnsi="Times New Roman"/>
          <w:bCs/>
          <w:sz w:val="28"/>
          <w:szCs w:val="28"/>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sz w:val="28"/>
          <w:szCs w:val="28"/>
        </w:rPr>
        <w:t>Обучающийся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 xml:space="preserve">умения </w:t>
      </w:r>
      <w:proofErr w:type="gramStart"/>
      <w:r w:rsidRPr="00530766">
        <w:rPr>
          <w:rFonts w:ascii="Times New Roman" w:hAnsi="Times New Roman"/>
          <w:bCs/>
          <w:i/>
          <w:iCs/>
          <w:sz w:val="28"/>
          <w:szCs w:val="28"/>
        </w:rPr>
        <w:t>использовать  разные</w:t>
      </w:r>
      <w:proofErr w:type="gramEnd"/>
      <w:r w:rsidRPr="00530766">
        <w:rPr>
          <w:rFonts w:ascii="Times New Roman" w:hAnsi="Times New Roman"/>
          <w:bCs/>
          <w:i/>
          <w:iCs/>
          <w:sz w:val="28"/>
          <w:szCs w:val="28"/>
        </w:rPr>
        <w:t xml:space="preserve"> виды чтения: изучающее, просмотровое, ознакомительное и выбирать разные виды чтения в соответствие с поставленным заданием;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умение находить разные виды информации посредством разных объектов: книга, предложение, текст, иллюстрация, схема, таблица;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умение преобразовывать информацию из одной формы в другую (составлять план, таблицу, схему);</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530766">
        <w:rPr>
          <w:rFonts w:ascii="Times New Roman" w:hAnsi="Times New Roman"/>
          <w:bCs/>
          <w:i/>
          <w:iCs/>
          <w:sz w:val="28"/>
          <w:szCs w:val="28"/>
        </w:rPr>
        <w:t>умение пользоваться  справочной и энциклопедической литературой.</w:t>
      </w:r>
    </w:p>
    <w:p w:rsidR="00530766" w:rsidRPr="00055678" w:rsidRDefault="00055678" w:rsidP="004A290E">
      <w:pPr>
        <w:spacing w:before="100" w:beforeAutospacing="1" w:after="100" w:afterAutospacing="1" w:line="240" w:lineRule="auto"/>
        <w:contextualSpacing/>
        <w:jc w:val="both"/>
        <w:outlineLvl w:val="2"/>
        <w:rPr>
          <w:rFonts w:ascii="Times New Roman" w:hAnsi="Times New Roman"/>
          <w:b/>
          <w:bCs/>
          <w:sz w:val="28"/>
          <w:szCs w:val="28"/>
        </w:rPr>
      </w:pPr>
      <w:r>
        <w:rPr>
          <w:rFonts w:ascii="Times New Roman" w:hAnsi="Times New Roman"/>
          <w:bCs/>
          <w:i/>
          <w:sz w:val="28"/>
          <w:szCs w:val="28"/>
        </w:rPr>
        <w:t xml:space="preserve">         </w:t>
      </w:r>
      <w:r w:rsidR="00530766" w:rsidRPr="00530766">
        <w:rPr>
          <w:rFonts w:ascii="Times New Roman" w:hAnsi="Times New Roman"/>
          <w:b/>
          <w:bCs/>
          <w:sz w:val="28"/>
          <w:szCs w:val="28"/>
        </w:rPr>
        <w:t>Коммуникативные результаты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составлять высказывание под руководством учителя в устной и письменной форме;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умения владеть монологической и диалогической формами речи.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высказывать и обосновывать свою точку зрения;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слушать и слышать других, пытаться принимать иную точку зрения, быть готовым корректировать свою точку зрения;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строить понятные для партнера (собеседника) высказывание.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530766">
        <w:rPr>
          <w:rFonts w:ascii="Times New Roman" w:hAnsi="Times New Roman"/>
          <w:bCs/>
          <w:sz w:val="28"/>
          <w:szCs w:val="28"/>
        </w:rPr>
        <w:t>договариваться и приходить к общему решению в совместной деятельности.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sz w:val="28"/>
          <w:szCs w:val="28"/>
        </w:rPr>
        <w:t>Обучающийся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участвовать в работе пары, группы; планировать работу группы в соответствии с поставленным заданием;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iCs/>
          <w:sz w:val="28"/>
          <w:szCs w:val="28"/>
        </w:rPr>
      </w:pPr>
      <w:r w:rsidRPr="00530766">
        <w:rPr>
          <w:rFonts w:ascii="Times New Roman" w:hAnsi="Times New Roman"/>
          <w:bCs/>
          <w:i/>
          <w:iCs/>
          <w:sz w:val="28"/>
          <w:szCs w:val="28"/>
        </w:rPr>
        <w:t>готовить самостоятельно проекты;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rPr>
      </w:pPr>
      <w:r w:rsidRPr="00530766">
        <w:rPr>
          <w:rFonts w:ascii="Times New Roman" w:hAnsi="Times New Roman"/>
          <w:bCs/>
          <w:i/>
          <w:iCs/>
          <w:sz w:val="28"/>
          <w:szCs w:val="28"/>
        </w:rPr>
        <w:t>создавать письменное высказывание с обоснованием своих действий.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sz w:val="28"/>
          <w:szCs w:val="28"/>
        </w:rPr>
      </w:pPr>
      <w:r w:rsidRPr="00530766">
        <w:rPr>
          <w:rFonts w:ascii="Times New Roman" w:hAnsi="Times New Roman"/>
          <w:b/>
          <w:bCs/>
          <w:i/>
          <w:sz w:val="28"/>
          <w:szCs w:val="28"/>
        </w:rPr>
        <w:t>Предметные результаты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
          <w:bCs/>
          <w:sz w:val="28"/>
          <w:szCs w:val="28"/>
        </w:rPr>
        <w:t>Развитие речи. Речевое общение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понимать, что язык является главным средством общения людей, помогающее выразить мысли и чувства;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относиться к русскому языку как к великой ценности и культурному достоянию народа;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lastRenderedPageBreak/>
        <w:t>анализировать речевую модель общения: речь партнера (собеседника) по общению, цель и тему общения, его результат;</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выбирать языковые средства в зависимости от ситуации общения;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контролировать и корректировать своё высказывание в зависимости от ситуации общения;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различать диалогическую и монологическую речь;</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составлять диалоги, основанные на известных правилах продуктивного общения;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составлять устные тексты различных типов: повествование, описание, рассуждение;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пересказывать текст с помощью опорных слов, с ориентировкой на главную мысль высказывания;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писать изложения по составленному плану;</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составлять рассказы по серии картинок, на предложенную тему, по личным впечатлениям.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совершенствовать свою устную речь на фонетическом, лексическом и синтаксическом уровнях;</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делать полный и краткий пересказ текста;</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устранять в текстах шаблонные фразы и выражения, передавать своё отношение к высказанному;</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исключать из речи слова со значением неодобрения («кривляка», «худосочный», «здоровенный» и др.);</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sz w:val="28"/>
          <w:szCs w:val="28"/>
          <w:lang w:val="x-none"/>
        </w:rPr>
        <w:t>Главный помощник в общении — родной язык</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530766">
        <w:rPr>
          <w:rFonts w:ascii="Times New Roman" w:hAnsi="Times New Roman"/>
          <w:b/>
          <w:bCs/>
          <w:i/>
          <w:sz w:val="28"/>
          <w:szCs w:val="28"/>
          <w:lang w:val="x-none"/>
        </w:rPr>
        <w:t>Фонетика, графика, орфография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проводить звукобуквенный анализ слов;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lastRenderedPageBreak/>
        <w:t>определять ударение в словах;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делить слова на слоги и на части для переноса;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proofErr w:type="spellStart"/>
      <w:r w:rsidRPr="00530766">
        <w:rPr>
          <w:rFonts w:ascii="Times New Roman" w:hAnsi="Times New Roman"/>
          <w:bCs/>
          <w:i/>
          <w:sz w:val="28"/>
          <w:szCs w:val="28"/>
        </w:rPr>
        <w:t>жи</w:t>
      </w:r>
      <w:proofErr w:type="spellEnd"/>
      <w:r w:rsidRPr="00530766">
        <w:rPr>
          <w:rFonts w:ascii="Times New Roman" w:hAnsi="Times New Roman"/>
          <w:bCs/>
          <w:i/>
          <w:sz w:val="28"/>
          <w:szCs w:val="28"/>
        </w:rPr>
        <w:t xml:space="preserve">—ши, </w:t>
      </w:r>
      <w:proofErr w:type="spellStart"/>
      <w:r w:rsidRPr="00530766">
        <w:rPr>
          <w:rFonts w:ascii="Times New Roman" w:hAnsi="Times New Roman"/>
          <w:bCs/>
          <w:i/>
          <w:sz w:val="28"/>
          <w:szCs w:val="28"/>
        </w:rPr>
        <w:t>ча</w:t>
      </w:r>
      <w:proofErr w:type="spellEnd"/>
      <w:r w:rsidRPr="00530766">
        <w:rPr>
          <w:rFonts w:ascii="Times New Roman" w:hAnsi="Times New Roman"/>
          <w:bCs/>
          <w:i/>
          <w:sz w:val="28"/>
          <w:szCs w:val="28"/>
        </w:rPr>
        <w:t>—ща, чу—</w:t>
      </w:r>
      <w:proofErr w:type="spellStart"/>
      <w:r w:rsidRPr="00530766">
        <w:rPr>
          <w:rFonts w:ascii="Times New Roman" w:hAnsi="Times New Roman"/>
          <w:bCs/>
          <w:i/>
          <w:sz w:val="28"/>
          <w:szCs w:val="28"/>
        </w:rPr>
        <w:t>щу</w:t>
      </w:r>
      <w:proofErr w:type="spellEnd"/>
      <w:r w:rsidRPr="00530766">
        <w:rPr>
          <w:rFonts w:ascii="Times New Roman" w:hAnsi="Times New Roman"/>
          <w:bCs/>
          <w:i/>
          <w:sz w:val="28"/>
          <w:szCs w:val="28"/>
        </w:rPr>
        <w:t xml:space="preserve">, </w:t>
      </w:r>
      <w:proofErr w:type="spellStart"/>
      <w:r w:rsidRPr="00530766">
        <w:rPr>
          <w:rFonts w:ascii="Times New Roman" w:hAnsi="Times New Roman"/>
          <w:bCs/>
          <w:i/>
          <w:sz w:val="28"/>
          <w:szCs w:val="28"/>
        </w:rPr>
        <w:t>чк</w:t>
      </w:r>
      <w:proofErr w:type="spellEnd"/>
      <w:r w:rsidRPr="00530766">
        <w:rPr>
          <w:rFonts w:ascii="Times New Roman" w:hAnsi="Times New Roman"/>
          <w:bCs/>
          <w:i/>
          <w:sz w:val="28"/>
          <w:szCs w:val="28"/>
        </w:rPr>
        <w:t xml:space="preserve">, </w:t>
      </w:r>
      <w:proofErr w:type="spellStart"/>
      <w:r w:rsidRPr="00530766">
        <w:rPr>
          <w:rFonts w:ascii="Times New Roman" w:hAnsi="Times New Roman"/>
          <w:bCs/>
          <w:i/>
          <w:sz w:val="28"/>
          <w:szCs w:val="28"/>
        </w:rPr>
        <w:t>чн</w:t>
      </w:r>
      <w:proofErr w:type="spellEnd"/>
      <w:r w:rsidRPr="00530766">
        <w:rPr>
          <w:rFonts w:ascii="Times New Roman" w:hAnsi="Times New Roman"/>
          <w:bCs/>
          <w:i/>
          <w:sz w:val="28"/>
          <w:szCs w:val="28"/>
        </w:rPr>
        <w:t xml:space="preserve">, </w:t>
      </w:r>
      <w:proofErr w:type="spellStart"/>
      <w:r w:rsidRPr="00530766">
        <w:rPr>
          <w:rFonts w:ascii="Times New Roman" w:hAnsi="Times New Roman"/>
          <w:bCs/>
          <w:i/>
          <w:sz w:val="28"/>
          <w:szCs w:val="28"/>
        </w:rPr>
        <w:t>щн</w:t>
      </w:r>
      <w:proofErr w:type="spellEnd"/>
      <w:r w:rsidRPr="00530766">
        <w:rPr>
          <w:rFonts w:ascii="Times New Roman" w:hAnsi="Times New Roman"/>
          <w:bCs/>
          <w:sz w:val="28"/>
          <w:szCs w:val="28"/>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верно употреблять мягкий знак на конце имен существительных после шипящих с учётом рода имен существительных;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правильно писать «не» с глаголами;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использовать нужный алгоритм проверки всех изученных орфограмм; </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530766">
        <w:rPr>
          <w:rFonts w:ascii="Times New Roman" w:hAnsi="Times New Roman"/>
          <w:bCs/>
          <w:sz w:val="28"/>
          <w:szCs w:val="28"/>
        </w:rPr>
        <w:t>писать под диктовку тексты (55—65 слов), включающие слова с изученными орфограммами.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верно произносить слова с «проблемным» ударением, с особенностями произношения, определяемым по орфоэпическому словарю;</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 xml:space="preserve">формировать представление о единообразии написания слова, морфем; </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писать мягкий знак на конце глаголов неопределенной формы после буквы ч.</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i/>
          <w:sz w:val="28"/>
          <w:szCs w:val="28"/>
          <w:lang w:val="x-none"/>
        </w:rPr>
        <w:t>Лексика</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различать лексическое значение и звукобуквенную форму слова;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сравнивать слова по значению и по форме (синонимы, антонимы, омонимы);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распознавать в тексте синонимы и антонимы; </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находить необходимую информацию о значении слова в лингвистических словарях;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сопоставлять значения слов на основе их двусторонних моделей;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объяснять прямое и переносное значение слова, понимать причины появления многозначности.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понимать различие основной функции имён и личных местоимений;</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объяснять устройство и назначение толкового словаря, словаря синонимов и антонимов;</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 xml:space="preserve">различать мотивированные и немотивированные названия. </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i/>
          <w:sz w:val="28"/>
          <w:szCs w:val="28"/>
          <w:lang w:val="x-none"/>
        </w:rPr>
        <w:t>Состав слова (</w:t>
      </w:r>
      <w:proofErr w:type="spellStart"/>
      <w:r w:rsidRPr="00530766">
        <w:rPr>
          <w:rFonts w:ascii="Times New Roman" w:hAnsi="Times New Roman"/>
          <w:b/>
          <w:bCs/>
          <w:i/>
          <w:sz w:val="28"/>
          <w:szCs w:val="28"/>
          <w:lang w:val="x-none"/>
        </w:rPr>
        <w:t>морфемика</w:t>
      </w:r>
      <w:proofErr w:type="spellEnd"/>
      <w:r w:rsidRPr="00530766">
        <w:rPr>
          <w:rFonts w:ascii="Times New Roman" w:hAnsi="Times New Roman"/>
          <w:b/>
          <w:bCs/>
          <w:i/>
          <w:sz w:val="28"/>
          <w:szCs w:val="28"/>
          <w:lang w:val="x-none"/>
        </w:rPr>
        <w:t>)</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разбирать слова по составу, выделяя в них приставку, корень, суффикс, окончание;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выделять в слове основу и окончание;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составлять с помощью условных обозначений схему состава слова;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различать однокоренные слова и разные формы одного слова;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объяснять значение, которое привносят в слово приставка и суффикс;</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lastRenderedPageBreak/>
        <w:t>образовывать новые слова с предложенными приставками и суффиксами;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правильно писать приставки, формировать представление о единообразии их написания;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понимать роль окончания для связи слов в предложении и словосочетании.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находить в корнях слов исторические фонетические чередования согласных звуков (река — реченька, снег — снежок, бег — бежать);</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rPr>
        <w:t>образовывать сложные слова на базе предложенных сочетаний слов, разбирать сложные слова по составу.</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i/>
          <w:sz w:val="28"/>
          <w:szCs w:val="28"/>
          <w:lang w:val="x-none"/>
        </w:rPr>
        <w:t>Морфология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правильно употреблять слова разных частей речи в собственных высказываниях.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sz w:val="28"/>
          <w:szCs w:val="28"/>
          <w:lang w:val="x-none"/>
        </w:rPr>
        <w:t>Имя существительное</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различать одушевлённые и неодушевлённые, собственные и нарицательные имена существительные;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определять число имён существительных;</w:t>
      </w:r>
      <w:r w:rsidR="00055678">
        <w:rPr>
          <w:rFonts w:ascii="Times New Roman" w:hAnsi="Times New Roman"/>
          <w:bCs/>
          <w:sz w:val="28"/>
          <w:szCs w:val="28"/>
        </w:rPr>
        <w:t xml:space="preserve"> </w:t>
      </w:r>
      <w:r w:rsidRPr="00530766">
        <w:rPr>
          <w:rFonts w:ascii="Times New Roman" w:hAnsi="Times New Roman"/>
          <w:bCs/>
          <w:sz w:val="28"/>
          <w:szCs w:val="28"/>
          <w:lang w:val="x-none"/>
        </w:rPr>
        <w:t>определять род имён существительных, согласовывать с ними слова других частей речи;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определять падеж имени существительного по предложенному алгоритму;</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изменять имена существительные по падежам.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верно употреблять в речи имена существительные с «проблемным» определением рода;</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сопоставлять написание имён существительных женского и мужского рода с шипящими согласными на конце;</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образовывать формы множественного числа имён существительных при наличии вариантных окончаний;</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sz w:val="28"/>
          <w:szCs w:val="28"/>
          <w:lang w:val="x-none"/>
        </w:rPr>
        <w:t>Местоимение</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сравнивать по значению и по функции имена существительные и личные местоимения;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употреблять личные местоимения в речи.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устранять повторы слов в предложении, используя личные местоимения.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sz w:val="28"/>
          <w:szCs w:val="28"/>
          <w:lang w:val="x-none"/>
        </w:rPr>
        <w:t>Глагол</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распознавать глаголы в тексте на основе их значения и грамматических признаков;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lastRenderedPageBreak/>
        <w:t>определять времена глаголов;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образовывать глагольные формы настоящего, прошедшего и будущего времени;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определять число глаголов;</w:t>
      </w:r>
    </w:p>
    <w:p w:rsidR="00055678"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lang w:val="x-none"/>
        </w:rPr>
        <w:t>верно писать частицу «не» с глаголами;</w:t>
      </w:r>
      <w:r w:rsidR="00055678">
        <w:rPr>
          <w:rFonts w:ascii="Times New Roman" w:hAnsi="Times New Roman"/>
          <w:bCs/>
          <w:sz w:val="28"/>
          <w:szCs w:val="28"/>
        </w:rPr>
        <w:t xml:space="preserve"> </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писать мягкий знак в глаголах неопределенной формы.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обоснованно применять нужные формы глаголов в собственных устных высказываниях и в письменной речи.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sz w:val="28"/>
          <w:szCs w:val="28"/>
          <w:lang w:val="x-none"/>
        </w:rPr>
        <w:t>Имя прилагательное</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находить имена прилагательные в тексте на основе их значения и грамматических признаков;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определять связь имени прилагательного с именем существительным;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верно писать безударные окончания имён прилагательных, используя предложенный алгоритм.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делать разбор имени прилагательного как части речи: определять род, число и падеж имени прилагательного;</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объяснять роль имён прилагательных в речи;</w:t>
      </w:r>
    </w:p>
    <w:p w:rsidR="00055678"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4A290E">
        <w:rPr>
          <w:rFonts w:ascii="Times New Roman" w:hAnsi="Times New Roman"/>
          <w:bCs/>
          <w:i/>
          <w:sz w:val="28"/>
          <w:szCs w:val="28"/>
          <w:lang w:val="x-none"/>
        </w:rPr>
        <w:t>использовать имена прилагательные в собственных речевых произведениях.</w:t>
      </w:r>
    </w:p>
    <w:p w:rsidR="00530766" w:rsidRPr="00055678"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
          <w:bCs/>
          <w:sz w:val="28"/>
          <w:szCs w:val="28"/>
          <w:lang w:val="x-none"/>
        </w:rPr>
        <w:t>Синтаксис</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i/>
          <w:sz w:val="28"/>
          <w:szCs w:val="28"/>
          <w:lang w:val="x-none"/>
        </w:rPr>
        <w:t>Словосочетание</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составлять словосочетания по заданным моделям;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находить словосочетания в предложении.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i/>
          <w:sz w:val="28"/>
          <w:szCs w:val="28"/>
          <w:lang w:val="x-none"/>
        </w:rPr>
        <w:t>Предложение</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определять тип предложения по цели высказывания и по интонации;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находить главные члены предложения — подлежащее и сказуемое;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находить второстепенные члены предложения (без их разграничения);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устанавливать связь между членами предложения по вопросам;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 xml:space="preserve">находить в предложении однородные члены. </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верно ставить знаки препинания при однородных членах предложения.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lang w:val="x-none"/>
        </w:rPr>
      </w:pPr>
      <w:r w:rsidRPr="00530766">
        <w:rPr>
          <w:rFonts w:ascii="Times New Roman" w:hAnsi="Times New Roman"/>
          <w:b/>
          <w:bCs/>
          <w:i/>
          <w:sz w:val="28"/>
          <w:szCs w:val="28"/>
          <w:lang w:val="x-none"/>
        </w:rPr>
        <w:t>Текст</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A290E">
        <w:rPr>
          <w:rFonts w:ascii="Times New Roman" w:hAnsi="Times New Roman"/>
          <w:bCs/>
          <w:sz w:val="28"/>
          <w:szCs w:val="28"/>
        </w:rPr>
        <w:t>Обучающийся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отличать текст от простого набора предложений;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устанавливать связь между предложениями в тексте;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определять тему и основную мысль текста;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озаглавливать текст;</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lastRenderedPageBreak/>
        <w:t>выделять в тексте вступление, основную часть и заключение;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составлять план текста;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lang w:val="x-none"/>
        </w:rPr>
      </w:pPr>
      <w:r w:rsidRPr="00530766">
        <w:rPr>
          <w:rFonts w:ascii="Times New Roman" w:hAnsi="Times New Roman"/>
          <w:bCs/>
          <w:sz w:val="28"/>
          <w:szCs w:val="28"/>
          <w:lang w:val="x-none"/>
        </w:rPr>
        <w:t>распознавать типы текстов (описание, повествование, рассуждение).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sz w:val="28"/>
          <w:szCs w:val="28"/>
        </w:rPr>
        <w:t>Обучающийся получит возможность научиться:</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Cs/>
          <w:i/>
          <w:sz w:val="28"/>
          <w:szCs w:val="28"/>
          <w:lang w:val="x-none"/>
        </w:rPr>
      </w:pPr>
      <w:r w:rsidRPr="004A290E">
        <w:rPr>
          <w:rFonts w:ascii="Times New Roman" w:hAnsi="Times New Roman"/>
          <w:bCs/>
          <w:i/>
          <w:sz w:val="28"/>
          <w:szCs w:val="28"/>
          <w:lang w:val="x-none"/>
        </w:rPr>
        <w:t>различать художественные и научные тексты;</w:t>
      </w:r>
    </w:p>
    <w:p w:rsidR="00530766" w:rsidRPr="004A290E" w:rsidRDefault="00530766" w:rsidP="004A290E">
      <w:pPr>
        <w:spacing w:before="100" w:beforeAutospacing="1" w:after="100" w:afterAutospacing="1" w:line="240" w:lineRule="auto"/>
        <w:contextualSpacing/>
        <w:jc w:val="both"/>
        <w:outlineLvl w:val="2"/>
        <w:rPr>
          <w:rFonts w:ascii="Times New Roman" w:hAnsi="Times New Roman"/>
          <w:b/>
          <w:bCs/>
          <w:i/>
          <w:sz w:val="28"/>
          <w:szCs w:val="28"/>
        </w:rPr>
      </w:pPr>
      <w:r w:rsidRPr="004A290E">
        <w:rPr>
          <w:rFonts w:ascii="Times New Roman" w:hAnsi="Times New Roman"/>
          <w:bCs/>
          <w:i/>
          <w:sz w:val="28"/>
          <w:szCs w:val="28"/>
          <w:lang w:val="x-none"/>
        </w:rPr>
        <w:t>составлять тексты разных типов.</w:t>
      </w:r>
    </w:p>
    <w:p w:rsidR="00530766" w:rsidRDefault="00530766" w:rsidP="0047403E">
      <w:pPr>
        <w:spacing w:before="100" w:beforeAutospacing="1" w:after="100" w:afterAutospacing="1" w:line="240" w:lineRule="auto"/>
        <w:contextualSpacing/>
        <w:jc w:val="center"/>
        <w:outlineLvl w:val="2"/>
        <w:rPr>
          <w:rFonts w:ascii="Times New Roman" w:hAnsi="Times New Roman"/>
          <w:b/>
          <w:bCs/>
          <w:sz w:val="28"/>
          <w:szCs w:val="28"/>
        </w:rPr>
      </w:pPr>
      <w:r>
        <w:rPr>
          <w:rFonts w:ascii="Times New Roman" w:hAnsi="Times New Roman"/>
          <w:b/>
          <w:bCs/>
          <w:sz w:val="28"/>
          <w:szCs w:val="28"/>
        </w:rPr>
        <w:t>4 класс</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i/>
          <w:sz w:val="28"/>
          <w:szCs w:val="28"/>
        </w:rPr>
      </w:pPr>
      <w:r w:rsidRPr="00530766">
        <w:rPr>
          <w:rFonts w:ascii="Times New Roman" w:hAnsi="Times New Roman"/>
          <w:b/>
          <w:bCs/>
          <w:sz w:val="28"/>
          <w:szCs w:val="28"/>
        </w:rPr>
        <w:t>Планируемые результаты освоения предмета на конец учебного года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sz w:val="28"/>
          <w:szCs w:val="28"/>
          <w:lang w:val="x-none"/>
        </w:rPr>
      </w:pPr>
      <w:r w:rsidRPr="00530766">
        <w:rPr>
          <w:rFonts w:ascii="Times New Roman" w:hAnsi="Times New Roman"/>
          <w:b/>
          <w:bCs/>
          <w:sz w:val="28"/>
          <w:szCs w:val="28"/>
          <w:lang w:val="x-none"/>
        </w:rPr>
        <w:t>Личностные результаты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У выпускника будут сформированы: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широкая мотивационная основа учебной деятельности, включающая социальные, учебно-познавательные и внешние мотивы;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учебно-познавательный интерес к новому учебному материалу и способам решения новой задачи;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конкретной задачи, на понимание предложений и оценок учителей, товарищей, родителей и других людей;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способность к самооценке на основе критериев успешности учебной деятельности;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ответственности человека за общее благополучие, осознание своей этнической принадлежности;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ориентация в нравственном содержании и смысле как собственных поступков, так и поступков окружающих людей;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530766">
        <w:rPr>
          <w:rFonts w:ascii="Times New Roman" w:hAnsi="Times New Roman"/>
          <w:bCs/>
          <w:sz w:val="28"/>
          <w:szCs w:val="28"/>
        </w:rPr>
        <w:t>доконвенционального</w:t>
      </w:r>
      <w:proofErr w:type="spellEnd"/>
      <w:r w:rsidRPr="00530766">
        <w:rPr>
          <w:rFonts w:ascii="Times New Roman" w:hAnsi="Times New Roman"/>
          <w:bCs/>
          <w:sz w:val="28"/>
          <w:szCs w:val="28"/>
        </w:rPr>
        <w:t xml:space="preserve"> к конвенциональному уровню;</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развитие этических чувств — стыда, вины, совести как регуляторов морального поведения;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proofErr w:type="spellStart"/>
      <w:r w:rsidRPr="00530766">
        <w:rPr>
          <w:rFonts w:ascii="Times New Roman" w:hAnsi="Times New Roman"/>
          <w:bCs/>
          <w:sz w:val="28"/>
          <w:szCs w:val="28"/>
        </w:rPr>
        <w:t>эмпатия</w:t>
      </w:r>
      <w:proofErr w:type="spellEnd"/>
      <w:r w:rsidRPr="00530766">
        <w:rPr>
          <w:rFonts w:ascii="Times New Roman" w:hAnsi="Times New Roman"/>
          <w:bCs/>
          <w:sz w:val="28"/>
          <w:szCs w:val="28"/>
        </w:rPr>
        <w:t xml:space="preserve"> как понимание чувств других людей и сопереживание им;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установка на здоровый образ жизни;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30766">
        <w:rPr>
          <w:rFonts w:ascii="Times New Roman" w:hAnsi="Times New Roman"/>
          <w:bCs/>
          <w:sz w:val="28"/>
          <w:szCs w:val="28"/>
        </w:rPr>
        <w:t>здоровьесберегающего</w:t>
      </w:r>
      <w:proofErr w:type="spellEnd"/>
      <w:r w:rsidRPr="00530766">
        <w:rPr>
          <w:rFonts w:ascii="Times New Roman" w:hAnsi="Times New Roman"/>
          <w:bCs/>
          <w:sz w:val="28"/>
          <w:szCs w:val="28"/>
        </w:rPr>
        <w:t xml:space="preserve"> поведения;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чувство прекрасного и эстетические чувства на основе знакомства с мировой и отечественной художественной культурой.</w:t>
      </w:r>
    </w:p>
    <w:p w:rsidR="00530766" w:rsidRPr="0047403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7403E">
        <w:rPr>
          <w:rFonts w:ascii="Times New Roman" w:hAnsi="Times New Roman"/>
          <w:bCs/>
          <w:i/>
          <w:iCs/>
          <w:sz w:val="28"/>
          <w:szCs w:val="28"/>
        </w:rPr>
        <w:t>Выпускник получит возможность для формирования: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lastRenderedPageBreak/>
        <w:t xml:space="preserve">• </w:t>
      </w:r>
      <w:r w:rsidRPr="00530766">
        <w:rPr>
          <w:rFonts w:ascii="Times New Roman" w:hAnsi="Times New Roman"/>
          <w:bCs/>
          <w:i/>
          <w:iCs/>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выраженной устойчивой учебно-познавательной мотивации учения;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устойчивого учебно-познавательного интереса к новым общим способам решения задач;</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адекватного понимания причин успешности/</w:t>
      </w:r>
      <w:proofErr w:type="spellStart"/>
      <w:r w:rsidRPr="00530766">
        <w:rPr>
          <w:rFonts w:ascii="Times New Roman" w:hAnsi="Times New Roman"/>
          <w:bCs/>
          <w:i/>
          <w:iCs/>
          <w:sz w:val="28"/>
          <w:szCs w:val="28"/>
        </w:rPr>
        <w:t>неуспешности</w:t>
      </w:r>
      <w:proofErr w:type="spellEnd"/>
      <w:r w:rsidRPr="00530766">
        <w:rPr>
          <w:rFonts w:ascii="Times New Roman" w:hAnsi="Times New Roman"/>
          <w:bCs/>
          <w:i/>
          <w:iCs/>
          <w:sz w:val="28"/>
          <w:szCs w:val="28"/>
        </w:rPr>
        <w:t xml:space="preserve"> учебной деятельности;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компетентности в реализации основ гражданской идентичности в поступках и деятельности;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установки на здоровый образ жизни и реализации её в реальном поведении и поступках;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осознанных устойчивых эстетических предпочтений и ориентации на искусство как значимую сферу человеческой жизни;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proofErr w:type="spellStart"/>
      <w:r w:rsidRPr="00530766">
        <w:rPr>
          <w:rFonts w:ascii="Times New Roman" w:hAnsi="Times New Roman"/>
          <w:bCs/>
          <w:i/>
          <w:iCs/>
          <w:sz w:val="28"/>
          <w:szCs w:val="28"/>
        </w:rPr>
        <w:t>эмпатии</w:t>
      </w:r>
      <w:proofErr w:type="spellEnd"/>
      <w:r w:rsidRPr="00530766">
        <w:rPr>
          <w:rFonts w:ascii="Times New Roman" w:hAnsi="Times New Roman"/>
          <w:bCs/>
          <w:i/>
          <w:iCs/>
          <w:sz w:val="28"/>
          <w:szCs w:val="28"/>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sz w:val="28"/>
          <w:szCs w:val="28"/>
        </w:rPr>
      </w:pPr>
      <w:proofErr w:type="spellStart"/>
      <w:r w:rsidRPr="00530766">
        <w:rPr>
          <w:rFonts w:ascii="Times New Roman" w:hAnsi="Times New Roman"/>
          <w:b/>
          <w:bCs/>
          <w:sz w:val="28"/>
          <w:szCs w:val="28"/>
        </w:rPr>
        <w:t>Метапредметные</w:t>
      </w:r>
      <w:proofErr w:type="spellEnd"/>
      <w:r w:rsidRPr="00530766">
        <w:rPr>
          <w:rFonts w:ascii="Times New Roman" w:hAnsi="Times New Roman"/>
          <w:b/>
          <w:bCs/>
          <w:sz w:val="28"/>
          <w:szCs w:val="28"/>
        </w:rPr>
        <w:t>  результаты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sz w:val="28"/>
          <w:szCs w:val="28"/>
        </w:rPr>
      </w:pPr>
      <w:r w:rsidRPr="00530766">
        <w:rPr>
          <w:rFonts w:ascii="Times New Roman" w:hAnsi="Times New Roman"/>
          <w:b/>
          <w:bCs/>
          <w:sz w:val="28"/>
          <w:szCs w:val="28"/>
        </w:rPr>
        <w:t>Регулятивные результаты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принимать и сохранять учебную задачу;</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учитывать выделенные учителем ориентиры действия в новом учебном материале в сотрудничестве с учителем;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планировать свои действия в соответствии с поставленной задачей и условиями её реализации, в том числе во внутреннем плане;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учитывать установленные правила в планировании и контроле способа решения;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адекватно воспринимать предложения и оценку учителей, товарищей, родителей и других людей;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различать способ и результат действия;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вносить необходимые коррективы в действие после его завершения на основе его оценки и учёта характера сделанных ошибок, использовать </w:t>
      </w:r>
      <w:r w:rsidRPr="00530766">
        <w:rPr>
          <w:rFonts w:ascii="Times New Roman" w:hAnsi="Times New Roman"/>
          <w:bCs/>
          <w:sz w:val="28"/>
          <w:szCs w:val="28"/>
        </w:rPr>
        <w:lastRenderedPageBreak/>
        <w:t>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выполнять учебные действия в материализованной, </w:t>
      </w:r>
      <w:proofErr w:type="spellStart"/>
      <w:r w:rsidRPr="00530766">
        <w:rPr>
          <w:rFonts w:ascii="Times New Roman" w:hAnsi="Times New Roman"/>
          <w:bCs/>
          <w:sz w:val="28"/>
          <w:szCs w:val="28"/>
        </w:rPr>
        <w:t>гипермедийной</w:t>
      </w:r>
      <w:proofErr w:type="spellEnd"/>
      <w:r w:rsidRPr="00530766">
        <w:rPr>
          <w:rFonts w:ascii="Times New Roman" w:hAnsi="Times New Roman"/>
          <w:bCs/>
          <w:sz w:val="28"/>
          <w:szCs w:val="28"/>
        </w:rPr>
        <w:t xml:space="preserve">, </w:t>
      </w:r>
      <w:proofErr w:type="spellStart"/>
      <w:r w:rsidRPr="00530766">
        <w:rPr>
          <w:rFonts w:ascii="Times New Roman" w:hAnsi="Times New Roman"/>
          <w:bCs/>
          <w:sz w:val="28"/>
          <w:szCs w:val="28"/>
        </w:rPr>
        <w:t>громкоречевой</w:t>
      </w:r>
      <w:proofErr w:type="spellEnd"/>
      <w:r w:rsidRPr="00530766">
        <w:rPr>
          <w:rFonts w:ascii="Times New Roman" w:hAnsi="Times New Roman"/>
          <w:bCs/>
          <w:sz w:val="28"/>
          <w:szCs w:val="28"/>
        </w:rPr>
        <w:t xml:space="preserve"> и умственной форме.</w:t>
      </w:r>
    </w:p>
    <w:p w:rsidR="00530766" w:rsidRPr="0047403E"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47403E">
        <w:rPr>
          <w:rFonts w:ascii="Times New Roman" w:hAnsi="Times New Roman"/>
          <w:bCs/>
          <w:i/>
          <w:iCs/>
          <w:sz w:val="28"/>
          <w:szCs w:val="28"/>
        </w:rPr>
        <w:t>Выпускник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в сотрудничестве с учителем ставить новые учебные задачи;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преобразовывать практическую задачу в познавательную;</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проявлять познавательную инициативу в учебном сотрудничестве;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самостоятельно учитывать выделенные учителем ориентиры действия в новом учебном материале;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sz w:val="28"/>
          <w:szCs w:val="28"/>
        </w:rPr>
      </w:pPr>
      <w:r w:rsidRPr="00530766">
        <w:rPr>
          <w:rFonts w:ascii="Times New Roman" w:hAnsi="Times New Roman"/>
          <w:b/>
          <w:bCs/>
          <w:sz w:val="28"/>
          <w:szCs w:val="28"/>
        </w:rPr>
        <w:t>Познавательные результаты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строить сообщения в устной и письменной форме;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ориентироваться на разнообразие способов решения задач;</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осуществлять анализ объектов с выделением существенных и несущественных признаков;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осуществлять синтез как составление целого из частей;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проводить сравнение, </w:t>
      </w:r>
      <w:proofErr w:type="spellStart"/>
      <w:r w:rsidRPr="00530766">
        <w:rPr>
          <w:rFonts w:ascii="Times New Roman" w:hAnsi="Times New Roman"/>
          <w:bCs/>
          <w:sz w:val="28"/>
          <w:szCs w:val="28"/>
        </w:rPr>
        <w:t>сериацию</w:t>
      </w:r>
      <w:proofErr w:type="spellEnd"/>
      <w:r w:rsidRPr="00530766">
        <w:rPr>
          <w:rFonts w:ascii="Times New Roman" w:hAnsi="Times New Roman"/>
          <w:bCs/>
          <w:sz w:val="28"/>
          <w:szCs w:val="28"/>
        </w:rPr>
        <w:t xml:space="preserve"> и классификацию по заданным критериям;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устанавливать причинно-следственные связи в изучаемом круге явлений;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строить рассуждения в форме связи простых суждений об объекте, его строении, свойствах и связях;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lastRenderedPageBreak/>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осуществлять подведение под понятие на основе распознавания объектов, выделения существенных признаков и их синтеза;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устанавливать аналогии;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владеть рядом общих приёмов решения задач.</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осуществлять расширенный поиск информации с использованием ресурсов библиотек и сети Интернет;</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записывать, фиксировать информацию об окружающем мире с помощью инструментов ИКТ;</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создавать и преобразовывать модели и схемы для решения задач;</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осознанно и произвольно строить сообщения в устной и письменной форме;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осуществлять выбор наиболее эффективных способов решения задач в зависимости от конкретных условий;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осуществлять синтез как составление целого из частей, самостоятельно достраивая и восполняя недостающие компоненты;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 xml:space="preserve">осуществлять сравнение, </w:t>
      </w:r>
      <w:proofErr w:type="spellStart"/>
      <w:r w:rsidRPr="00530766">
        <w:rPr>
          <w:rFonts w:ascii="Times New Roman" w:hAnsi="Times New Roman"/>
          <w:bCs/>
          <w:i/>
          <w:iCs/>
          <w:sz w:val="28"/>
          <w:szCs w:val="28"/>
        </w:rPr>
        <w:t>сериацию</w:t>
      </w:r>
      <w:proofErr w:type="spellEnd"/>
      <w:r w:rsidRPr="00530766">
        <w:rPr>
          <w:rFonts w:ascii="Times New Roman" w:hAnsi="Times New Roman"/>
          <w:bCs/>
          <w:i/>
          <w:iCs/>
          <w:sz w:val="28"/>
          <w:szCs w:val="28"/>
        </w:rPr>
        <w:t xml:space="preserve"> и классификацию, самостоятельно выбирая основания и критерии для указанных логических операций;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строить логическое рассуждение, включающее установление причинно-следственных связей;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произвольно и осознанно владеть общими приёмами решения задач.</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sz w:val="28"/>
          <w:szCs w:val="28"/>
        </w:rPr>
      </w:pPr>
      <w:r w:rsidRPr="00530766">
        <w:rPr>
          <w:rFonts w:ascii="Times New Roman" w:hAnsi="Times New Roman"/>
          <w:b/>
          <w:bCs/>
          <w:sz w:val="28"/>
          <w:szCs w:val="28"/>
        </w:rPr>
        <w:t>Коммуникативные результаты</w:t>
      </w:r>
    </w:p>
    <w:p w:rsidR="00055678"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партнеров общении и взаимодействии;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учитывать разные мнения и стремиться к координации различных позиций в сотрудничестве;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формулировать собственное мнение и позицию;</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договариваться и приходить к общему решению в совместной деятельности, в том числе в ситуации столкновения интересов;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строить понятные для партнёра высказывания, учитывающие, что партнёр знает и видит, а что нет;</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задавать вопросы;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контролировать действия партнёра;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использовать речь для регуляции своего действия;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учитывать и координировать в сотрудничестве позиции других людей, отличные от собственной;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учитывать разные мнения и интересы и обосновывать собственную позицию;</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понимать относительность мнений и подходов к решению проблемы;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продуктивно содействовать разрешению конфликтов на основе учёта интересов и позиций всех участников;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задавать вопросы, необходимые для организации собственной деятельности и сотрудничества с партнёром;</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осуществлять взаимный контроль и оказывать в сотрудничестве необходимую взаимопомощь;</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адекватно использовать речь для планирования и регуляции своей деятельности;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адекватно использовать речевые средства для эффективного решения разнообразных коммуникативных задач.</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i/>
          <w:sz w:val="28"/>
          <w:szCs w:val="28"/>
        </w:rPr>
      </w:pPr>
      <w:r w:rsidRPr="00530766">
        <w:rPr>
          <w:rFonts w:ascii="Times New Roman" w:hAnsi="Times New Roman"/>
          <w:b/>
          <w:bCs/>
          <w:i/>
          <w:sz w:val="28"/>
          <w:szCs w:val="28"/>
        </w:rPr>
        <w:t>Предметные результаты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
          <w:bCs/>
          <w:i/>
          <w:iCs/>
          <w:sz w:val="28"/>
          <w:szCs w:val="28"/>
        </w:rPr>
        <w:t>Раздел «Фонетика и графика»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различать звуки и буквы;</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знать последовательность букв в русском и родном алфавитах, пользоваться алфавитом для упорядочивания слов и поиска нужной информации.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 проводить фонетико-графический (</w:t>
      </w:r>
      <w:proofErr w:type="spellStart"/>
      <w:proofErr w:type="gramStart"/>
      <w:r w:rsidRPr="00530766">
        <w:rPr>
          <w:rFonts w:ascii="Times New Roman" w:hAnsi="Times New Roman"/>
          <w:bCs/>
          <w:i/>
          <w:iCs/>
          <w:sz w:val="28"/>
          <w:szCs w:val="28"/>
        </w:rPr>
        <w:t>звуко</w:t>
      </w:r>
      <w:proofErr w:type="spellEnd"/>
      <w:r w:rsidRPr="00530766">
        <w:rPr>
          <w:rFonts w:ascii="Times New Roman" w:hAnsi="Times New Roman"/>
          <w:bCs/>
          <w:i/>
          <w:iCs/>
          <w:sz w:val="28"/>
          <w:szCs w:val="28"/>
        </w:rPr>
        <w:t>-буквенный</w:t>
      </w:r>
      <w:proofErr w:type="gramEnd"/>
      <w:r w:rsidRPr="00530766">
        <w:rPr>
          <w:rFonts w:ascii="Times New Roman" w:hAnsi="Times New Roman"/>
          <w:bCs/>
          <w:i/>
          <w:iCs/>
          <w:sz w:val="28"/>
          <w:szCs w:val="28"/>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530766">
        <w:rPr>
          <w:rFonts w:ascii="Times New Roman" w:hAnsi="Times New Roman"/>
          <w:bCs/>
          <w:i/>
          <w:iCs/>
          <w:sz w:val="28"/>
          <w:szCs w:val="28"/>
        </w:rPr>
        <w:t>звуко</w:t>
      </w:r>
      <w:proofErr w:type="spellEnd"/>
      <w:r w:rsidRPr="00530766">
        <w:rPr>
          <w:rFonts w:ascii="Times New Roman" w:hAnsi="Times New Roman"/>
          <w:bCs/>
          <w:i/>
          <w:iCs/>
          <w:sz w:val="28"/>
          <w:szCs w:val="28"/>
        </w:rPr>
        <w:t>-буквенного) разбора слов.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
          <w:bCs/>
          <w:i/>
          <w:iCs/>
          <w:sz w:val="28"/>
          <w:szCs w:val="28"/>
        </w:rPr>
        <w:t>Раздел «Орфоэпия»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lastRenderedPageBreak/>
        <w:t xml:space="preserve">• </w:t>
      </w:r>
      <w:r w:rsidRPr="00530766">
        <w:rPr>
          <w:rFonts w:ascii="Times New Roman" w:hAnsi="Times New Roman"/>
          <w:bCs/>
          <w:i/>
          <w:iCs/>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
          <w:bCs/>
          <w:i/>
          <w:iCs/>
          <w:sz w:val="28"/>
          <w:szCs w:val="28"/>
        </w:rPr>
        <w:t>Раздел «Состав слова (</w:t>
      </w:r>
      <w:proofErr w:type="spellStart"/>
      <w:r w:rsidRPr="00530766">
        <w:rPr>
          <w:rFonts w:ascii="Times New Roman" w:hAnsi="Times New Roman"/>
          <w:b/>
          <w:bCs/>
          <w:i/>
          <w:iCs/>
          <w:sz w:val="28"/>
          <w:szCs w:val="28"/>
        </w:rPr>
        <w:t>морфемика</w:t>
      </w:r>
      <w:proofErr w:type="spellEnd"/>
      <w:r w:rsidRPr="00530766">
        <w:rPr>
          <w:rFonts w:ascii="Times New Roman" w:hAnsi="Times New Roman"/>
          <w:b/>
          <w:bCs/>
          <w:i/>
          <w:iCs/>
          <w:sz w:val="28"/>
          <w:szCs w:val="28"/>
        </w:rPr>
        <w:t>)»</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различать изменяемые и неизменяемые слова;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различать родственные (однокоренные) слова и формы слова;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находить в словах окончание, корень, приставку, суффикс.</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
          <w:bCs/>
          <w:i/>
          <w:iCs/>
          <w:sz w:val="28"/>
          <w:szCs w:val="28"/>
        </w:rPr>
        <w:t>Раздел «Лексика»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выявлять слова, значение которых требует уточнения;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определять значение слова по тексту или уточнять с помощью толкового словаря.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подбирать синонимы для устранения повторов в тексте;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подбирать антонимы для точной характеристики предметов при их сравнении;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различать употребление в тексте слов в прямом и переносном значении (простые случаи);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оценивать уместность использования слов в тексте;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выбирать слова из ряда предложенных для успешного решения коммуникативной задачи.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
          <w:bCs/>
          <w:i/>
          <w:iCs/>
          <w:sz w:val="28"/>
          <w:szCs w:val="28"/>
        </w:rPr>
        <w:t>Раздел «Морфология»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определять грамматические признаки имён существительных — род, число, падеж, склонение;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определять грамматические признаки имён прилагательных — род, число, падеж;</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определять грамматические признаки глаголов — число, время, род (в прошедшем времени), лицо (в настоящем и будущем времени), спряжение.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30766">
        <w:rPr>
          <w:rFonts w:ascii="Times New Roman" w:hAnsi="Times New Roman"/>
          <w:b/>
          <w:bCs/>
          <w:i/>
          <w:iCs/>
          <w:sz w:val="28"/>
          <w:szCs w:val="28"/>
        </w:rPr>
        <w:t>и, а, но</w:t>
      </w:r>
      <w:r w:rsidRPr="00530766">
        <w:rPr>
          <w:rFonts w:ascii="Times New Roman" w:hAnsi="Times New Roman"/>
          <w:bCs/>
          <w:i/>
          <w:iCs/>
          <w:sz w:val="28"/>
          <w:szCs w:val="28"/>
        </w:rPr>
        <w:t xml:space="preserve">, частицу </w:t>
      </w:r>
      <w:r w:rsidRPr="00530766">
        <w:rPr>
          <w:rFonts w:ascii="Times New Roman" w:hAnsi="Times New Roman"/>
          <w:b/>
          <w:bCs/>
          <w:i/>
          <w:iCs/>
          <w:sz w:val="28"/>
          <w:szCs w:val="28"/>
        </w:rPr>
        <w:t xml:space="preserve">не </w:t>
      </w:r>
      <w:r w:rsidRPr="00530766">
        <w:rPr>
          <w:rFonts w:ascii="Times New Roman" w:hAnsi="Times New Roman"/>
          <w:bCs/>
          <w:i/>
          <w:iCs/>
          <w:sz w:val="28"/>
          <w:szCs w:val="28"/>
        </w:rPr>
        <w:t>при глаголах.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
          <w:bCs/>
          <w:i/>
          <w:iCs/>
          <w:sz w:val="28"/>
          <w:szCs w:val="28"/>
        </w:rPr>
        <w:t>Раздел «Синтаксис»</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различать предложение, словосочетание, слово;</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lastRenderedPageBreak/>
        <w:t>• устанавливать при помощи смысловых вопросов связь между словами в словосочетании и предложении;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классифицировать предложения по цели высказывания, находить повествовательные/побудительные/вопросительные предложения;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определять восклицательную/невосклицательную интонацию предложения;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находить главные и второстепенные (без деления на виды) члены предложения;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выделять предложения с однородными членами.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различать второстепенные члены предложения — определения, дополнения, обстоятельства;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различать простые и сложные предложения.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sz w:val="28"/>
          <w:szCs w:val="28"/>
        </w:rPr>
      </w:pPr>
      <w:r w:rsidRPr="00530766">
        <w:rPr>
          <w:rFonts w:ascii="Times New Roman" w:hAnsi="Times New Roman"/>
          <w:b/>
          <w:bCs/>
          <w:iCs/>
          <w:sz w:val="28"/>
          <w:szCs w:val="28"/>
        </w:rPr>
        <w:t xml:space="preserve"> «Орфография и пунктуация»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применять правила правописания (в объёме содержания курса);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определять (уточнять) написание слова по орфографическому словарю;</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безошибочно списывать текст объёмом 80—90 слов;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писать под диктовку тексты объёмом 75—80 слов в соответствии с изученными правилами правописания;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проверять собственный и предложенный текст, находить и исправлять орфографические и пунктуационные ошибки.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осознавать место возможного возникновения орфографической ошибки;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подбирать примеры с определённой орфограммой;</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при составлении собственных текстов перефразировать записываемое, чтобы избежать орфографических и пунктуационных ошибок;</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
          <w:bCs/>
          <w:sz w:val="28"/>
          <w:szCs w:val="28"/>
        </w:rPr>
      </w:pPr>
      <w:r w:rsidRPr="00530766">
        <w:rPr>
          <w:rFonts w:ascii="Times New Roman" w:hAnsi="Times New Roman"/>
          <w:b/>
          <w:bCs/>
          <w:iCs/>
          <w:sz w:val="28"/>
          <w:szCs w:val="28"/>
        </w:rPr>
        <w:t xml:space="preserve"> «Развитие речи»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Выпускник научится: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выражать собственное мнение, аргументировать его с учётом ситуации общения;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самостоятельно озаглавливать текст;</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составлять план текста;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lastRenderedPageBreak/>
        <w:t>• сочинять письма, поздравительные открытки, записки и другие небольшие тексты для конкретных ситуаций общения.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Выпускник получит возможность научиться:</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создавать тексты по предложенному заголовку;</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подробно или выборочно пересказывать текст;</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пересказывать текст от другого лица;</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составлять устный рассказ на определённую тему с использованием разных типов речи: описание, повествование, рассуждение;</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sz w:val="28"/>
          <w:szCs w:val="28"/>
        </w:rPr>
        <w:t xml:space="preserve">• </w:t>
      </w:r>
      <w:r w:rsidRPr="00530766">
        <w:rPr>
          <w:rFonts w:ascii="Times New Roman" w:hAnsi="Times New Roman"/>
          <w:bCs/>
          <w:i/>
          <w:iCs/>
          <w:sz w:val="28"/>
          <w:szCs w:val="28"/>
        </w:rPr>
        <w:t>анализировать и корректировать тексты с нарушенным порядком предложений, находить в тексте смысловые пропуски;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 корректировать тексты, в которых допущены нарушения культуры речи;</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30766" w:rsidRPr="00530766" w:rsidRDefault="00530766" w:rsidP="004A290E">
      <w:pPr>
        <w:spacing w:before="100" w:beforeAutospacing="1" w:after="100" w:afterAutospacing="1" w:line="240" w:lineRule="auto"/>
        <w:contextualSpacing/>
        <w:jc w:val="both"/>
        <w:outlineLvl w:val="2"/>
        <w:rPr>
          <w:rFonts w:ascii="Times New Roman" w:hAnsi="Times New Roman"/>
          <w:bCs/>
          <w:sz w:val="28"/>
          <w:szCs w:val="28"/>
        </w:rPr>
      </w:pPr>
      <w:r w:rsidRPr="00530766">
        <w:rPr>
          <w:rFonts w:ascii="Times New Roman" w:hAnsi="Times New Roman"/>
          <w:bCs/>
          <w:i/>
          <w:iCs/>
          <w:sz w:val="28"/>
          <w:szCs w:val="28"/>
        </w:rPr>
        <w:t>• соблюдать нормы речевого взаимодействия при интерактивном общении (</w:t>
      </w:r>
      <w:proofErr w:type="spellStart"/>
      <w:r w:rsidRPr="00530766">
        <w:rPr>
          <w:rFonts w:ascii="Times New Roman" w:hAnsi="Times New Roman"/>
          <w:bCs/>
          <w:i/>
          <w:iCs/>
          <w:sz w:val="28"/>
          <w:szCs w:val="28"/>
        </w:rPr>
        <w:t>sms</w:t>
      </w:r>
      <w:proofErr w:type="spellEnd"/>
      <w:r w:rsidRPr="00530766">
        <w:rPr>
          <w:rFonts w:ascii="Times New Roman" w:hAnsi="Times New Roman"/>
          <w:bCs/>
          <w:i/>
          <w:iCs/>
          <w:sz w:val="28"/>
          <w:szCs w:val="28"/>
        </w:rPr>
        <w:t>-сообщения, электронная почта, Интернет и другие виды и способы связи).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Критерии оценивания контрольных работ по русскому языку</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Диктант</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«5» - за работу, в которой нет ошибок, допускается 1 исправление.</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«4» - за работу, в которой допущено 1-2 ошибки (2 орфографические и 2 пунктуационные </w:t>
      </w:r>
      <w:r w:rsidRPr="007749A2">
        <w:rPr>
          <w:rFonts w:ascii="Times New Roman" w:eastAsia="Times New Roman" w:hAnsi="Times New Roman"/>
          <w:sz w:val="28"/>
          <w:szCs w:val="28"/>
          <w:u w:val="single"/>
          <w:lang w:eastAsia="ru-RU"/>
        </w:rPr>
        <w:t>или</w:t>
      </w:r>
      <w:r w:rsidRPr="007749A2">
        <w:rPr>
          <w:rFonts w:ascii="Times New Roman" w:eastAsia="Times New Roman" w:hAnsi="Times New Roman"/>
          <w:sz w:val="28"/>
          <w:szCs w:val="28"/>
          <w:lang w:eastAsia="ru-RU"/>
        </w:rPr>
        <w:t xml:space="preserve">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1 орфографическая и 3 пунктуационных)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«3» - за работу, в которой допущено 3-5 ошибок (3-4 орфографических и 4 пунктуационных </w:t>
      </w:r>
      <w:r w:rsidRPr="007749A2">
        <w:rPr>
          <w:rFonts w:ascii="Times New Roman" w:eastAsia="Times New Roman" w:hAnsi="Times New Roman"/>
          <w:sz w:val="28"/>
          <w:szCs w:val="28"/>
          <w:u w:val="single"/>
          <w:lang w:eastAsia="ru-RU"/>
        </w:rPr>
        <w:t>или</w:t>
      </w:r>
      <w:r w:rsidRPr="007749A2">
        <w:rPr>
          <w:rFonts w:ascii="Times New Roman" w:eastAsia="Times New Roman" w:hAnsi="Times New Roman"/>
          <w:sz w:val="28"/>
          <w:szCs w:val="28"/>
          <w:lang w:eastAsia="ru-RU"/>
        </w:rPr>
        <w:t xml:space="preserve">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5 орфографических)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«2» - за работу, в которой допущено более 5 орфографических ошибок. </w:t>
      </w:r>
    </w:p>
    <w:p w:rsidR="000A2945" w:rsidRPr="007749A2" w:rsidRDefault="000A2945" w:rsidP="004A290E">
      <w:pPr>
        <w:spacing w:after="0" w:line="240" w:lineRule="auto"/>
        <w:ind w:firstLine="708"/>
        <w:contextualSpacing/>
        <w:jc w:val="both"/>
        <w:rPr>
          <w:rFonts w:ascii="Times New Roman" w:eastAsia="Times New Roman" w:hAnsi="Times New Roman"/>
          <w:sz w:val="28"/>
          <w:szCs w:val="28"/>
          <w:u w:val="single"/>
          <w:lang w:eastAsia="ru-RU"/>
        </w:rPr>
      </w:pPr>
      <w:r w:rsidRPr="007749A2">
        <w:rPr>
          <w:rFonts w:ascii="Times New Roman" w:eastAsia="Times New Roman" w:hAnsi="Times New Roman"/>
          <w:sz w:val="28"/>
          <w:szCs w:val="28"/>
          <w:u w:val="single"/>
          <w:lang w:eastAsia="ru-RU"/>
        </w:rPr>
        <w:t xml:space="preserve">Учёт ошибок в диктанте: </w:t>
      </w:r>
    </w:p>
    <w:p w:rsidR="000A2945" w:rsidRPr="007749A2" w:rsidRDefault="000A2945" w:rsidP="004A290E">
      <w:pPr>
        <w:numPr>
          <w:ilvl w:val="0"/>
          <w:numId w:val="1"/>
        </w:num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Повторная ошибка в одном и том же слове считается за 1ошибку (например, ученик дважды в слове «песок» написал вместо «е» букву «и»). </w:t>
      </w:r>
    </w:p>
    <w:p w:rsidR="000A2945" w:rsidRPr="007749A2" w:rsidRDefault="000A2945" w:rsidP="004A290E">
      <w:pPr>
        <w:numPr>
          <w:ilvl w:val="0"/>
          <w:numId w:val="1"/>
        </w:num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
    <w:p w:rsidR="000A2945" w:rsidRPr="007749A2" w:rsidRDefault="000A2945" w:rsidP="004A290E">
      <w:pPr>
        <w:spacing w:after="0" w:line="240" w:lineRule="auto"/>
        <w:ind w:firstLine="540"/>
        <w:contextualSpacing/>
        <w:jc w:val="both"/>
        <w:rPr>
          <w:rFonts w:ascii="Times New Roman" w:eastAsia="Times New Roman" w:hAnsi="Times New Roman"/>
          <w:sz w:val="28"/>
          <w:szCs w:val="28"/>
          <w:u w:val="single"/>
          <w:lang w:eastAsia="ru-RU"/>
        </w:rPr>
      </w:pPr>
      <w:r w:rsidRPr="007749A2">
        <w:rPr>
          <w:rFonts w:ascii="Times New Roman" w:eastAsia="Times New Roman" w:hAnsi="Times New Roman"/>
          <w:sz w:val="28"/>
          <w:szCs w:val="28"/>
          <w:u w:val="single"/>
          <w:lang w:eastAsia="ru-RU"/>
        </w:rPr>
        <w:t xml:space="preserve">Ошибкой считается: </w:t>
      </w:r>
    </w:p>
    <w:p w:rsidR="000A2945" w:rsidRPr="007749A2" w:rsidRDefault="000A2945" w:rsidP="004A290E">
      <w:pPr>
        <w:numPr>
          <w:ilvl w:val="0"/>
          <w:numId w:val="2"/>
        </w:num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0A2945" w:rsidRPr="007749A2" w:rsidRDefault="000A2945" w:rsidP="004A290E">
      <w:pPr>
        <w:numPr>
          <w:ilvl w:val="0"/>
          <w:numId w:val="2"/>
        </w:num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Отсутствие знаков препинания, изученных в данный момент в соответствии с программой; отсутствие точки в конце предложения не </w:t>
      </w:r>
      <w:r w:rsidRPr="007749A2">
        <w:rPr>
          <w:rFonts w:ascii="Times New Roman" w:eastAsia="Times New Roman" w:hAnsi="Times New Roman"/>
          <w:sz w:val="28"/>
          <w:szCs w:val="28"/>
          <w:lang w:eastAsia="ru-RU"/>
        </w:rPr>
        <w:lastRenderedPageBreak/>
        <w:t xml:space="preserve">считается за ошибку, если следующее предложение написано с большой буквы. </w:t>
      </w:r>
    </w:p>
    <w:p w:rsidR="000A2945" w:rsidRPr="007749A2" w:rsidRDefault="000A2945" w:rsidP="004A290E">
      <w:pPr>
        <w:spacing w:after="0" w:line="240" w:lineRule="auto"/>
        <w:ind w:firstLine="540"/>
        <w:contextualSpacing/>
        <w:jc w:val="both"/>
        <w:rPr>
          <w:rFonts w:ascii="Times New Roman" w:eastAsia="Times New Roman" w:hAnsi="Times New Roman"/>
          <w:sz w:val="28"/>
          <w:szCs w:val="28"/>
          <w:u w:val="single"/>
          <w:lang w:eastAsia="ru-RU"/>
        </w:rPr>
      </w:pPr>
      <w:r w:rsidRPr="007749A2">
        <w:rPr>
          <w:rFonts w:ascii="Times New Roman" w:eastAsia="Times New Roman" w:hAnsi="Times New Roman"/>
          <w:sz w:val="28"/>
          <w:szCs w:val="28"/>
          <w:u w:val="single"/>
          <w:lang w:eastAsia="ru-RU"/>
        </w:rPr>
        <w:t>Примечание:</w:t>
      </w:r>
    </w:p>
    <w:p w:rsidR="000A2945" w:rsidRPr="007749A2" w:rsidRDefault="000A2945" w:rsidP="004A290E">
      <w:pPr>
        <w:spacing w:after="0" w:line="240" w:lineRule="auto"/>
        <w:ind w:firstLine="540"/>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При оценке контрольной работы учитывается в первую очередь правильность её выполнения. При оценивании работы учитель принимает во внимание каллиграфический навык.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Грамматическое задание</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«5» - без ошибок.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«4» - правильно выполнено не менее 3/4 заданий.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«3» - правильно выполнено не менее 1/2 заданий.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«2» - правильно выполнено менее 1/2 заданий.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Контрольное списывание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057"/>
        <w:gridCol w:w="2776"/>
        <w:gridCol w:w="2325"/>
      </w:tblGrid>
      <w:tr w:rsidR="000A2945" w:rsidRPr="007749A2" w:rsidTr="000A2945">
        <w:trPr>
          <w:trHeight w:val="280"/>
        </w:trPr>
        <w:tc>
          <w:tcPr>
            <w:tcW w:w="1036" w:type="dxa"/>
            <w:vMerge w:val="restart"/>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Оценки</w:t>
            </w:r>
          </w:p>
        </w:tc>
        <w:tc>
          <w:tcPr>
            <w:tcW w:w="8800" w:type="dxa"/>
            <w:gridSpan w:val="3"/>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Допустимое количество ошибок</w:t>
            </w:r>
          </w:p>
        </w:tc>
      </w:tr>
      <w:tr w:rsidR="000A2945" w:rsidRPr="007749A2" w:rsidTr="000A2945">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p>
        </w:tc>
        <w:tc>
          <w:tcPr>
            <w:tcW w:w="3330"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val="en-US" w:eastAsia="ru-RU"/>
              </w:rPr>
              <w:t xml:space="preserve">II </w:t>
            </w:r>
            <w:r w:rsidRPr="007749A2">
              <w:rPr>
                <w:rFonts w:ascii="Times New Roman" w:eastAsia="Times New Roman" w:hAnsi="Times New Roman"/>
                <w:sz w:val="28"/>
                <w:szCs w:val="28"/>
                <w:lang w:eastAsia="ru-RU"/>
              </w:rPr>
              <w:t>класс</w:t>
            </w:r>
          </w:p>
        </w:tc>
        <w:tc>
          <w:tcPr>
            <w:tcW w:w="301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val="en-US" w:eastAsia="ru-RU"/>
              </w:rPr>
              <w:t>III</w:t>
            </w:r>
            <w:r w:rsidRPr="007749A2">
              <w:rPr>
                <w:rFonts w:ascii="Times New Roman" w:eastAsia="Times New Roman" w:hAnsi="Times New Roman"/>
                <w:sz w:val="28"/>
                <w:szCs w:val="28"/>
                <w:lang w:eastAsia="ru-RU"/>
              </w:rPr>
              <w:t xml:space="preserve"> класс</w:t>
            </w:r>
          </w:p>
        </w:tc>
        <w:tc>
          <w:tcPr>
            <w:tcW w:w="2459"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val="en-US" w:eastAsia="ru-RU"/>
              </w:rPr>
              <w:t>IV</w:t>
            </w:r>
            <w:r w:rsidRPr="007749A2">
              <w:rPr>
                <w:rFonts w:ascii="Times New Roman" w:eastAsia="Times New Roman" w:hAnsi="Times New Roman"/>
                <w:sz w:val="28"/>
                <w:szCs w:val="28"/>
                <w:lang w:eastAsia="ru-RU"/>
              </w:rPr>
              <w:t xml:space="preserve"> класс</w:t>
            </w:r>
          </w:p>
        </w:tc>
      </w:tr>
      <w:tr w:rsidR="000A2945" w:rsidRPr="007749A2" w:rsidTr="000A2945">
        <w:trPr>
          <w:trHeight w:val="280"/>
        </w:trPr>
        <w:tc>
          <w:tcPr>
            <w:tcW w:w="1036"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w:t>
            </w:r>
          </w:p>
        </w:tc>
        <w:tc>
          <w:tcPr>
            <w:tcW w:w="3330"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2</w:t>
            </w:r>
          </w:p>
        </w:tc>
        <w:tc>
          <w:tcPr>
            <w:tcW w:w="301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3</w:t>
            </w:r>
          </w:p>
        </w:tc>
        <w:tc>
          <w:tcPr>
            <w:tcW w:w="2459"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4</w:t>
            </w:r>
          </w:p>
        </w:tc>
      </w:tr>
      <w:tr w:rsidR="000A2945" w:rsidRPr="007749A2" w:rsidTr="000A2945">
        <w:trPr>
          <w:trHeight w:val="857"/>
        </w:trPr>
        <w:tc>
          <w:tcPr>
            <w:tcW w:w="1036"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«5»</w:t>
            </w:r>
          </w:p>
        </w:tc>
        <w:tc>
          <w:tcPr>
            <w:tcW w:w="3330"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Нет ошибок.</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Один недочёт графического характера.</w:t>
            </w:r>
          </w:p>
        </w:tc>
        <w:tc>
          <w:tcPr>
            <w:tcW w:w="3011" w:type="dxa"/>
            <w:tcBorders>
              <w:top w:val="single" w:sz="4" w:space="0" w:color="auto"/>
              <w:left w:val="single" w:sz="4" w:space="0" w:color="auto"/>
              <w:bottom w:val="single" w:sz="4" w:space="0" w:color="auto"/>
              <w:right w:val="single" w:sz="4" w:space="0" w:color="auto"/>
            </w:tcBorders>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Нет ошибок.</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p>
        </w:tc>
        <w:tc>
          <w:tcPr>
            <w:tcW w:w="2459" w:type="dxa"/>
            <w:tcBorders>
              <w:top w:val="single" w:sz="4" w:space="0" w:color="auto"/>
              <w:left w:val="single" w:sz="4" w:space="0" w:color="auto"/>
              <w:bottom w:val="single" w:sz="4" w:space="0" w:color="auto"/>
              <w:right w:val="single" w:sz="4" w:space="0" w:color="auto"/>
            </w:tcBorders>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Нет ошибок.</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p>
        </w:tc>
      </w:tr>
      <w:tr w:rsidR="000A2945" w:rsidRPr="007749A2" w:rsidTr="000A2945">
        <w:trPr>
          <w:trHeight w:val="576"/>
        </w:trPr>
        <w:tc>
          <w:tcPr>
            <w:tcW w:w="1036"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«4»</w:t>
            </w:r>
          </w:p>
        </w:tc>
        <w:tc>
          <w:tcPr>
            <w:tcW w:w="3330"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1 -2 ошибки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исправление</w:t>
            </w:r>
          </w:p>
        </w:tc>
        <w:tc>
          <w:tcPr>
            <w:tcW w:w="301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ошибка</w:t>
            </w:r>
          </w:p>
          <w:p w:rsidR="000A2945" w:rsidRPr="007749A2" w:rsidRDefault="000A2945" w:rsidP="004A290E">
            <w:pPr>
              <w:spacing w:after="0" w:line="240" w:lineRule="auto"/>
              <w:ind w:left="-465" w:firstLine="465"/>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исправление</w:t>
            </w:r>
          </w:p>
        </w:tc>
        <w:tc>
          <w:tcPr>
            <w:tcW w:w="2459"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ошибка</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исправление</w:t>
            </w:r>
          </w:p>
        </w:tc>
      </w:tr>
      <w:tr w:rsidR="000A2945" w:rsidRPr="007749A2" w:rsidTr="000A2945">
        <w:trPr>
          <w:trHeight w:val="561"/>
        </w:trPr>
        <w:tc>
          <w:tcPr>
            <w:tcW w:w="1036"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«3»</w:t>
            </w:r>
          </w:p>
        </w:tc>
        <w:tc>
          <w:tcPr>
            <w:tcW w:w="3330"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3 ошибки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исправление</w:t>
            </w:r>
          </w:p>
        </w:tc>
        <w:tc>
          <w:tcPr>
            <w:tcW w:w="301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2 ошибки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исправление</w:t>
            </w:r>
          </w:p>
        </w:tc>
        <w:tc>
          <w:tcPr>
            <w:tcW w:w="2459"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2 ошибки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исправление</w:t>
            </w:r>
          </w:p>
        </w:tc>
      </w:tr>
      <w:tr w:rsidR="000A2945" w:rsidRPr="007749A2" w:rsidTr="000A2945">
        <w:trPr>
          <w:trHeight w:val="576"/>
        </w:trPr>
        <w:tc>
          <w:tcPr>
            <w:tcW w:w="1036"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«2»</w:t>
            </w:r>
          </w:p>
        </w:tc>
        <w:tc>
          <w:tcPr>
            <w:tcW w:w="3330"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3 ошибки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1 - 2 исправления</w:t>
            </w:r>
          </w:p>
        </w:tc>
        <w:tc>
          <w:tcPr>
            <w:tcW w:w="301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3 ошибки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1 - 2 исправления</w:t>
            </w:r>
          </w:p>
        </w:tc>
        <w:tc>
          <w:tcPr>
            <w:tcW w:w="2459"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3 ошибки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1 - 2 исправления</w:t>
            </w:r>
          </w:p>
        </w:tc>
      </w:tr>
    </w:tbl>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840"/>
        <w:gridCol w:w="1840"/>
        <w:gridCol w:w="1840"/>
        <w:gridCol w:w="1840"/>
      </w:tblGrid>
      <w:tr w:rsidR="000A2945" w:rsidRPr="007749A2" w:rsidTr="000A2945">
        <w:tc>
          <w:tcPr>
            <w:tcW w:w="1970"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Классы</w:t>
            </w:r>
          </w:p>
        </w:tc>
        <w:tc>
          <w:tcPr>
            <w:tcW w:w="197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1-й класс</w:t>
            </w:r>
          </w:p>
        </w:tc>
        <w:tc>
          <w:tcPr>
            <w:tcW w:w="197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2-й класс</w:t>
            </w:r>
          </w:p>
        </w:tc>
        <w:tc>
          <w:tcPr>
            <w:tcW w:w="197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3-й класс</w:t>
            </w:r>
          </w:p>
        </w:tc>
        <w:tc>
          <w:tcPr>
            <w:tcW w:w="197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4-й класс</w:t>
            </w:r>
          </w:p>
        </w:tc>
      </w:tr>
      <w:tr w:rsidR="000A2945" w:rsidRPr="007749A2" w:rsidTr="000A2945">
        <w:tc>
          <w:tcPr>
            <w:tcW w:w="1970"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Количество слов</w:t>
            </w:r>
          </w:p>
        </w:tc>
        <w:tc>
          <w:tcPr>
            <w:tcW w:w="197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7-8 слов</w:t>
            </w:r>
          </w:p>
        </w:tc>
        <w:tc>
          <w:tcPr>
            <w:tcW w:w="197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10-12 слов</w:t>
            </w:r>
          </w:p>
        </w:tc>
        <w:tc>
          <w:tcPr>
            <w:tcW w:w="197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12-15 слов</w:t>
            </w:r>
          </w:p>
        </w:tc>
        <w:tc>
          <w:tcPr>
            <w:tcW w:w="1971"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15-20 слов</w:t>
            </w:r>
          </w:p>
        </w:tc>
      </w:tr>
      <w:tr w:rsidR="000A2945" w:rsidRPr="007749A2" w:rsidTr="000A2945">
        <w:tc>
          <w:tcPr>
            <w:tcW w:w="1970" w:type="dxa"/>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Критерии оценки</w:t>
            </w:r>
          </w:p>
        </w:tc>
        <w:tc>
          <w:tcPr>
            <w:tcW w:w="7884" w:type="dxa"/>
            <w:gridSpan w:val="4"/>
            <w:tcBorders>
              <w:top w:val="single" w:sz="4" w:space="0" w:color="auto"/>
              <w:left w:val="single" w:sz="4" w:space="0" w:color="auto"/>
              <w:bottom w:val="single" w:sz="4" w:space="0" w:color="auto"/>
              <w:right w:val="single" w:sz="4" w:space="0" w:color="auto"/>
            </w:tcBorders>
            <w:hideMark/>
          </w:tcPr>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«4» - 1 ошибка и 1 исправление.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 xml:space="preserve">«3» - 2 ошибки и 1 исправление. </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«2» -3-5 ошибок.</w:t>
            </w:r>
          </w:p>
        </w:tc>
      </w:tr>
    </w:tbl>
    <w:p w:rsidR="000A2945" w:rsidRPr="007749A2" w:rsidRDefault="000A2945" w:rsidP="004A290E">
      <w:pPr>
        <w:spacing w:after="0" w:line="240" w:lineRule="auto"/>
        <w:contextualSpacing/>
        <w:jc w:val="both"/>
        <w:rPr>
          <w:rFonts w:ascii="Times New Roman" w:eastAsia="Times New Roman" w:hAnsi="Times New Roman"/>
          <w:color w:val="000000"/>
          <w:sz w:val="28"/>
          <w:szCs w:val="28"/>
          <w:lang w:eastAsia="ru-RU"/>
        </w:rPr>
      </w:pPr>
      <w:r w:rsidRPr="007749A2">
        <w:rPr>
          <w:rFonts w:ascii="Times New Roman" w:eastAsia="Times New Roman" w:hAnsi="Times New Roman"/>
          <w:color w:val="000000"/>
          <w:sz w:val="28"/>
          <w:szCs w:val="28"/>
          <w:lang w:eastAsia="ru-RU"/>
        </w:rPr>
        <w:t>Сочинение и изложение</w:t>
      </w:r>
    </w:p>
    <w:p w:rsidR="000A2945" w:rsidRPr="007749A2" w:rsidRDefault="000A2945" w:rsidP="004A290E">
      <w:pPr>
        <w:spacing w:after="0" w:line="240" w:lineRule="auto"/>
        <w:contextualSpacing/>
        <w:jc w:val="both"/>
        <w:rPr>
          <w:rFonts w:ascii="Times New Roman" w:eastAsia="Times New Roman" w:hAnsi="Times New Roman"/>
          <w:color w:val="000000"/>
          <w:sz w:val="28"/>
          <w:szCs w:val="28"/>
          <w:lang w:eastAsia="ru-RU"/>
        </w:rPr>
      </w:pPr>
      <w:r w:rsidRPr="007749A2">
        <w:rPr>
          <w:rFonts w:ascii="Times New Roman" w:eastAsia="Times New Roman" w:hAnsi="Times New Roman"/>
          <w:color w:val="000000"/>
          <w:sz w:val="28"/>
          <w:szCs w:val="28"/>
          <w:lang w:eastAsia="ru-RU"/>
        </w:rPr>
        <w:t>При проверке творческих работ во 2-3- классах выставляется одна общая оценка. В 4 классе – две: 1 – за содержание и речевое оформление, 2- за грамотность.</w:t>
      </w:r>
    </w:p>
    <w:p w:rsidR="000A2945" w:rsidRPr="007749A2" w:rsidRDefault="000A2945" w:rsidP="004A290E">
      <w:pPr>
        <w:spacing w:after="0" w:line="240" w:lineRule="auto"/>
        <w:contextualSpacing/>
        <w:jc w:val="both"/>
        <w:rPr>
          <w:rFonts w:ascii="Times New Roman" w:eastAsia="Times New Roman" w:hAnsi="Times New Roman"/>
          <w:color w:val="000000"/>
          <w:sz w:val="28"/>
          <w:szCs w:val="28"/>
          <w:lang w:eastAsia="ru-RU"/>
        </w:rPr>
      </w:pPr>
      <w:r w:rsidRPr="007749A2">
        <w:rPr>
          <w:rFonts w:ascii="Times New Roman" w:eastAsia="Times New Roman" w:hAnsi="Times New Roman"/>
          <w:color w:val="000000"/>
          <w:sz w:val="28"/>
          <w:szCs w:val="28"/>
          <w:lang w:eastAsia="ru-RU"/>
        </w:rPr>
        <w:t xml:space="preserve">Выставляются 2 оценки за правильность выполнения (отметка в числителе) и за общее впечатление от работы (отметка в знаменателе - за соблюдение орфографических и пунктуационных </w:t>
      </w:r>
      <w:proofErr w:type="gramStart"/>
      <w:r w:rsidRPr="007749A2">
        <w:rPr>
          <w:rFonts w:ascii="Times New Roman" w:eastAsia="Times New Roman" w:hAnsi="Times New Roman"/>
          <w:color w:val="000000"/>
          <w:sz w:val="28"/>
          <w:szCs w:val="28"/>
          <w:lang w:eastAsia="ru-RU"/>
        </w:rPr>
        <w:t>норм )</w:t>
      </w:r>
      <w:proofErr w:type="gramEnd"/>
      <w:r w:rsidRPr="007749A2">
        <w:rPr>
          <w:rFonts w:ascii="Times New Roman" w:eastAsia="Times New Roman" w:hAnsi="Times New Roman"/>
          <w:color w:val="000000"/>
          <w:sz w:val="28"/>
          <w:szCs w:val="28"/>
          <w:lang w:eastAsia="ru-RU"/>
        </w:rPr>
        <w:t>. Обе оценки считаются оценками по русскому языку.</w:t>
      </w:r>
    </w:p>
    <w:p w:rsidR="000A2945" w:rsidRPr="007749A2" w:rsidRDefault="000A2945" w:rsidP="004A290E">
      <w:pPr>
        <w:spacing w:after="0" w:line="240" w:lineRule="auto"/>
        <w:contextualSpacing/>
        <w:jc w:val="both"/>
        <w:rPr>
          <w:rFonts w:ascii="Times New Roman" w:eastAsia="Times New Roman" w:hAnsi="Times New Roman"/>
          <w:color w:val="000000"/>
          <w:sz w:val="28"/>
          <w:szCs w:val="28"/>
          <w:lang w:eastAsia="ru-RU"/>
        </w:rPr>
      </w:pPr>
      <w:r w:rsidRPr="007749A2">
        <w:rPr>
          <w:rFonts w:ascii="Times New Roman" w:eastAsia="Times New Roman" w:hAnsi="Times New Roman"/>
          <w:color w:val="000000"/>
          <w:sz w:val="28"/>
          <w:szCs w:val="28"/>
          <w:lang w:eastAsia="ru-RU"/>
        </w:rPr>
        <w:t xml:space="preserve">При оценивании изложения оценка за обучающее изложение </w:t>
      </w:r>
      <w:proofErr w:type="gramStart"/>
      <w:r w:rsidRPr="007749A2">
        <w:rPr>
          <w:rFonts w:ascii="Times New Roman" w:eastAsia="Times New Roman" w:hAnsi="Times New Roman"/>
          <w:color w:val="000000"/>
          <w:sz w:val="28"/>
          <w:szCs w:val="28"/>
          <w:lang w:eastAsia="ru-RU"/>
        </w:rPr>
        <w:t>допустима  в</w:t>
      </w:r>
      <w:proofErr w:type="gramEnd"/>
      <w:r w:rsidRPr="007749A2">
        <w:rPr>
          <w:rFonts w:ascii="Times New Roman" w:eastAsia="Times New Roman" w:hAnsi="Times New Roman"/>
          <w:color w:val="000000"/>
          <w:sz w:val="28"/>
          <w:szCs w:val="28"/>
          <w:lang w:eastAsia="ru-RU"/>
        </w:rPr>
        <w:t xml:space="preserve"> журнале, за контрольное – обязательна (в клетке две оценки без дроби).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bCs/>
          <w:sz w:val="28"/>
          <w:szCs w:val="28"/>
          <w:lang w:eastAsia="ru-RU"/>
        </w:rPr>
        <w:lastRenderedPageBreak/>
        <w:t>Изложение</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bCs/>
          <w:sz w:val="28"/>
          <w:szCs w:val="28"/>
          <w:lang w:eastAsia="ru-RU"/>
        </w:rPr>
        <w:t>Нормы оценок</w:t>
      </w:r>
      <w:r w:rsidRPr="007749A2">
        <w:rPr>
          <w:rFonts w:ascii="Times New Roman" w:eastAsia="Times New Roman" w:hAnsi="Times New Roman"/>
          <w:sz w:val="28"/>
          <w:szCs w:val="28"/>
          <w:lang w:eastAsia="ru-RU"/>
        </w:rPr>
        <w:t xml:space="preserve"> за творческую работу по русскому языку (изложение, сочинение)</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«5» - правильное и последовательное воспроизведение текст, логически последовательное раскрытие темы, отсутствие недочётов в употреблении слов, не более 1 –2  исправления, одной речевой неточности.</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«4» - достаточно полно передан текст, раскрыта тема, но есть нарушения последовательности мысли, имеются 1-2 орфографические  и 1 пунктуационная ошибки, 1-2 исправления.</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«3» - некоторые отступления от авторского текста, отклонения от темы, допущены нарушения в последовательности изложения мысли, бедность словаря, не более 5 недочётов в содержании и построении текста, 3-5 орфографических ошибок и 1-2 исправления.</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«2» - пропуск важных эпизодов, главной части, основной мысли и др., отсутствует связь между частями, допущено 5-6 ошибок, 3-5 исправлений.</w:t>
      </w:r>
    </w:p>
    <w:p w:rsidR="000A2945" w:rsidRPr="007749A2" w:rsidRDefault="000A2945" w:rsidP="004A290E">
      <w:pPr>
        <w:spacing w:after="0" w:line="240" w:lineRule="auto"/>
        <w:contextualSpacing/>
        <w:jc w:val="both"/>
        <w:rPr>
          <w:rFonts w:ascii="Times New Roman" w:eastAsia="Times New Roman" w:hAnsi="Times New Roman"/>
          <w:bCs/>
          <w:i/>
          <w:sz w:val="28"/>
          <w:szCs w:val="28"/>
          <w:u w:val="single"/>
          <w:lang w:eastAsia="ru-RU"/>
        </w:rPr>
      </w:pPr>
      <w:r w:rsidRPr="007749A2">
        <w:rPr>
          <w:rFonts w:ascii="Times New Roman" w:eastAsia="Times New Roman" w:hAnsi="Times New Roman"/>
          <w:bCs/>
          <w:i/>
          <w:sz w:val="28"/>
          <w:szCs w:val="28"/>
          <w:u w:val="single"/>
          <w:lang w:eastAsia="ru-RU"/>
        </w:rPr>
        <w:t>Отметка за соблюде</w:t>
      </w:r>
      <w:r w:rsidRPr="007749A2">
        <w:rPr>
          <w:rFonts w:ascii="Times New Roman" w:eastAsia="Times New Roman" w:hAnsi="Times New Roman"/>
          <w:bCs/>
          <w:i/>
          <w:sz w:val="28"/>
          <w:szCs w:val="28"/>
          <w:u w:val="single"/>
          <w:lang w:eastAsia="ru-RU"/>
        </w:rPr>
        <w:softHyphen/>
        <w:t>ние орфографических и пунктуационных норм:</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Отметка "</w:t>
      </w:r>
      <w:r w:rsidRPr="007749A2">
        <w:rPr>
          <w:rFonts w:ascii="Times New Roman" w:eastAsia="Times New Roman" w:hAnsi="Times New Roman"/>
          <w:bCs/>
          <w:sz w:val="28"/>
          <w:szCs w:val="28"/>
          <w:lang w:eastAsia="ru-RU"/>
        </w:rPr>
        <w:t>5</w:t>
      </w:r>
      <w:r w:rsidRPr="007749A2">
        <w:rPr>
          <w:rFonts w:ascii="Times New Roman" w:eastAsia="Times New Roman" w:hAnsi="Times New Roman"/>
          <w:sz w:val="28"/>
          <w:szCs w:val="28"/>
          <w:lang w:eastAsia="ru-RU"/>
        </w:rPr>
        <w:t>" – нет речевых и орфографических ошибок, допущено 1 исправление.</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Отметка "</w:t>
      </w:r>
      <w:r w:rsidRPr="007749A2">
        <w:rPr>
          <w:rFonts w:ascii="Times New Roman" w:eastAsia="Times New Roman" w:hAnsi="Times New Roman"/>
          <w:bCs/>
          <w:sz w:val="28"/>
          <w:szCs w:val="28"/>
          <w:lang w:eastAsia="ru-RU"/>
        </w:rPr>
        <w:t>4</w:t>
      </w:r>
      <w:r w:rsidRPr="007749A2">
        <w:rPr>
          <w:rFonts w:ascii="Times New Roman" w:eastAsia="Times New Roman" w:hAnsi="Times New Roman"/>
          <w:sz w:val="28"/>
          <w:szCs w:val="28"/>
          <w:lang w:eastAsia="ru-RU"/>
        </w:rPr>
        <w:t>" – имеются 1-2 орфографические ошибки и допущено 1 исправление.</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Отметка "</w:t>
      </w:r>
      <w:r w:rsidRPr="007749A2">
        <w:rPr>
          <w:rFonts w:ascii="Times New Roman" w:eastAsia="Times New Roman" w:hAnsi="Times New Roman"/>
          <w:bCs/>
          <w:sz w:val="28"/>
          <w:szCs w:val="28"/>
          <w:lang w:eastAsia="ru-RU"/>
        </w:rPr>
        <w:t>3</w:t>
      </w:r>
      <w:r w:rsidRPr="007749A2">
        <w:rPr>
          <w:rFonts w:ascii="Times New Roman" w:eastAsia="Times New Roman" w:hAnsi="Times New Roman"/>
          <w:sz w:val="28"/>
          <w:szCs w:val="28"/>
          <w:lang w:eastAsia="ru-RU"/>
        </w:rPr>
        <w:t>" – имеются  3-6 орфографические ошибки и 1-2 исправления.</w:t>
      </w:r>
    </w:p>
    <w:p w:rsidR="000A2945" w:rsidRPr="007749A2" w:rsidRDefault="000A2945" w:rsidP="004A290E">
      <w:pPr>
        <w:spacing w:after="0" w:line="240" w:lineRule="auto"/>
        <w:contextualSpacing/>
        <w:jc w:val="both"/>
        <w:rPr>
          <w:rFonts w:ascii="Times New Roman" w:eastAsia="Times New Roman" w:hAnsi="Times New Roman"/>
          <w:sz w:val="28"/>
          <w:szCs w:val="28"/>
          <w:lang w:eastAsia="ru-RU"/>
        </w:rPr>
      </w:pPr>
      <w:r w:rsidRPr="007749A2">
        <w:rPr>
          <w:rFonts w:ascii="Times New Roman" w:eastAsia="Times New Roman" w:hAnsi="Times New Roman"/>
          <w:sz w:val="28"/>
          <w:szCs w:val="28"/>
          <w:lang w:eastAsia="ru-RU"/>
        </w:rPr>
        <w:t>Отметка "</w:t>
      </w:r>
      <w:r w:rsidRPr="007749A2">
        <w:rPr>
          <w:rFonts w:ascii="Times New Roman" w:eastAsia="Times New Roman" w:hAnsi="Times New Roman"/>
          <w:bCs/>
          <w:sz w:val="28"/>
          <w:szCs w:val="28"/>
          <w:lang w:eastAsia="ru-RU"/>
        </w:rPr>
        <w:t>2</w:t>
      </w:r>
      <w:r w:rsidRPr="007749A2">
        <w:rPr>
          <w:rFonts w:ascii="Times New Roman" w:eastAsia="Times New Roman" w:hAnsi="Times New Roman"/>
          <w:sz w:val="28"/>
          <w:szCs w:val="28"/>
          <w:lang w:eastAsia="ru-RU"/>
        </w:rPr>
        <w:t>" – имеются более 6 орфографических ошибок.</w:t>
      </w:r>
    </w:p>
    <w:p w:rsidR="00C50FCD" w:rsidRPr="0047403E" w:rsidRDefault="002A3118" w:rsidP="0047403E">
      <w:pPr>
        <w:spacing w:after="120" w:line="240" w:lineRule="auto"/>
        <w:contextualSpacing/>
        <w:jc w:val="center"/>
        <w:rPr>
          <w:rFonts w:ascii="Times New Roman" w:hAnsi="Times New Roman"/>
          <w:b/>
          <w:sz w:val="28"/>
          <w:szCs w:val="28"/>
        </w:rPr>
      </w:pPr>
      <w:r w:rsidRPr="0047403E">
        <w:rPr>
          <w:rFonts w:ascii="Times New Roman" w:hAnsi="Times New Roman"/>
          <w:b/>
          <w:sz w:val="28"/>
          <w:szCs w:val="28"/>
        </w:rPr>
        <w:t>Содержание учебного предмета</w:t>
      </w:r>
    </w:p>
    <w:p w:rsidR="00055678" w:rsidRDefault="00055678" w:rsidP="0047403E">
      <w:pPr>
        <w:spacing w:after="120" w:line="240" w:lineRule="auto"/>
        <w:contextualSpacing/>
        <w:jc w:val="center"/>
        <w:rPr>
          <w:rFonts w:ascii="Times New Roman" w:hAnsi="Times New Roman"/>
          <w:b/>
          <w:sz w:val="28"/>
          <w:szCs w:val="28"/>
        </w:rPr>
      </w:pPr>
      <w:r w:rsidRPr="0047403E">
        <w:rPr>
          <w:rFonts w:ascii="Times New Roman" w:hAnsi="Times New Roman"/>
          <w:b/>
          <w:sz w:val="28"/>
          <w:szCs w:val="28"/>
        </w:rPr>
        <w:t>1-й класс</w:t>
      </w:r>
    </w:p>
    <w:p w:rsidR="0047403E" w:rsidRPr="0047403E" w:rsidRDefault="0047403E" w:rsidP="0047403E">
      <w:pPr>
        <w:spacing w:after="120" w:line="240" w:lineRule="auto"/>
        <w:contextualSpacing/>
        <w:rPr>
          <w:rFonts w:ascii="Times New Roman" w:hAnsi="Times New Roman"/>
          <w:b/>
          <w:sz w:val="28"/>
          <w:szCs w:val="28"/>
        </w:rPr>
      </w:pPr>
      <w:r>
        <w:rPr>
          <w:rFonts w:ascii="Times New Roman" w:hAnsi="Times New Roman"/>
          <w:b/>
          <w:sz w:val="28"/>
          <w:szCs w:val="28"/>
        </w:rPr>
        <w:t>Обучение письму (115ч.)</w:t>
      </w:r>
    </w:p>
    <w:p w:rsidR="00055678" w:rsidRDefault="0047403E" w:rsidP="004A290E">
      <w:pPr>
        <w:spacing w:after="120" w:line="240" w:lineRule="auto"/>
        <w:contextualSpacing/>
        <w:jc w:val="both"/>
        <w:rPr>
          <w:rFonts w:ascii="Times New Roman" w:hAnsi="Times New Roman"/>
          <w:b/>
          <w:sz w:val="28"/>
          <w:szCs w:val="28"/>
        </w:rPr>
      </w:pPr>
      <w:r>
        <w:rPr>
          <w:rFonts w:ascii="Times New Roman" w:hAnsi="Times New Roman"/>
          <w:b/>
          <w:sz w:val="28"/>
          <w:szCs w:val="28"/>
        </w:rPr>
        <w:t>Подготовительный период (25</w:t>
      </w:r>
      <w:r w:rsidR="00055678" w:rsidRPr="00055678">
        <w:rPr>
          <w:rFonts w:ascii="Times New Roman" w:hAnsi="Times New Roman"/>
          <w:b/>
          <w:sz w:val="28"/>
          <w:szCs w:val="28"/>
        </w:rPr>
        <w:t xml:space="preserve"> ч.)</w:t>
      </w:r>
    </w:p>
    <w:p w:rsidR="00047513" w:rsidRPr="00047513" w:rsidRDefault="00047513" w:rsidP="004A290E">
      <w:pPr>
        <w:spacing w:after="120" w:line="240" w:lineRule="auto"/>
        <w:contextualSpacing/>
        <w:jc w:val="both"/>
        <w:rPr>
          <w:rFonts w:ascii="Times New Roman" w:hAnsi="Times New Roman"/>
          <w:sz w:val="28"/>
          <w:szCs w:val="28"/>
        </w:rPr>
      </w:pPr>
      <w:r w:rsidRPr="00047513">
        <w:rPr>
          <w:rFonts w:ascii="Times New Roman" w:hAnsi="Times New Roman"/>
          <w:sz w:val="28"/>
          <w:szCs w:val="28"/>
        </w:rPr>
        <w:t>ДАВАЙТЕ ЗНАКОМИТЬСЯ</w:t>
      </w:r>
    </w:p>
    <w:p w:rsidR="00047513" w:rsidRDefault="00047513" w:rsidP="004A290E">
      <w:pPr>
        <w:spacing w:after="120" w:line="240" w:lineRule="auto"/>
        <w:contextualSpacing/>
        <w:jc w:val="both"/>
        <w:rPr>
          <w:rFonts w:ascii="Times New Roman" w:hAnsi="Times New Roman"/>
          <w:sz w:val="28"/>
          <w:szCs w:val="28"/>
        </w:rPr>
      </w:pPr>
      <w:r>
        <w:rPr>
          <w:rFonts w:ascii="Times New Roman" w:hAnsi="Times New Roman"/>
          <w:sz w:val="28"/>
          <w:szCs w:val="28"/>
        </w:rPr>
        <w:t>Мир общения (2</w:t>
      </w:r>
      <w:r w:rsidRPr="00047513">
        <w:rPr>
          <w:rFonts w:ascii="Times New Roman" w:hAnsi="Times New Roman"/>
          <w:sz w:val="28"/>
          <w:szCs w:val="28"/>
        </w:rPr>
        <w:t xml:space="preserve"> </w:t>
      </w:r>
      <w:proofErr w:type="gramStart"/>
      <w:r w:rsidRPr="00047513">
        <w:rPr>
          <w:rFonts w:ascii="Times New Roman" w:hAnsi="Times New Roman"/>
          <w:sz w:val="28"/>
          <w:szCs w:val="28"/>
        </w:rPr>
        <w:t>ч )</w:t>
      </w:r>
      <w:proofErr w:type="gramEnd"/>
    </w:p>
    <w:p w:rsidR="00047513" w:rsidRDefault="00047513" w:rsidP="004A290E">
      <w:pPr>
        <w:spacing w:after="120" w:line="240" w:lineRule="auto"/>
        <w:contextualSpacing/>
        <w:jc w:val="both"/>
        <w:rPr>
          <w:rFonts w:ascii="Times New Roman" w:hAnsi="Times New Roman"/>
          <w:sz w:val="28"/>
          <w:szCs w:val="28"/>
        </w:rPr>
      </w:pPr>
      <w:r>
        <w:rPr>
          <w:rFonts w:ascii="Times New Roman" w:hAnsi="Times New Roman"/>
          <w:sz w:val="28"/>
          <w:szCs w:val="28"/>
        </w:rPr>
        <w:t xml:space="preserve">Слово в общении (2 </w:t>
      </w:r>
      <w:proofErr w:type="gramStart"/>
      <w:r>
        <w:rPr>
          <w:rFonts w:ascii="Times New Roman" w:hAnsi="Times New Roman"/>
          <w:sz w:val="28"/>
          <w:szCs w:val="28"/>
        </w:rPr>
        <w:t>ч )</w:t>
      </w:r>
      <w:proofErr w:type="gramEnd"/>
    </w:p>
    <w:p w:rsidR="00047513" w:rsidRDefault="00047513" w:rsidP="004A290E">
      <w:pPr>
        <w:spacing w:after="120" w:line="240" w:lineRule="auto"/>
        <w:contextualSpacing/>
        <w:jc w:val="both"/>
        <w:rPr>
          <w:rFonts w:ascii="Times New Roman" w:hAnsi="Times New Roman"/>
          <w:sz w:val="28"/>
          <w:szCs w:val="28"/>
        </w:rPr>
      </w:pPr>
      <w:r w:rsidRPr="00047513">
        <w:rPr>
          <w:rFonts w:ascii="Times New Roman" w:hAnsi="Times New Roman"/>
          <w:sz w:val="28"/>
          <w:szCs w:val="28"/>
        </w:rPr>
        <w:t xml:space="preserve">Помощники слова в общении. Общение без слов. Слова и предметы </w:t>
      </w:r>
      <w:proofErr w:type="gramStart"/>
      <w:r w:rsidRPr="00047513">
        <w:rPr>
          <w:rFonts w:ascii="Times New Roman" w:hAnsi="Times New Roman"/>
          <w:sz w:val="28"/>
          <w:szCs w:val="28"/>
        </w:rPr>
        <w:t>(</w:t>
      </w:r>
      <w:r w:rsidR="00370AFE">
        <w:rPr>
          <w:rFonts w:ascii="Times New Roman" w:hAnsi="Times New Roman"/>
          <w:sz w:val="28"/>
          <w:szCs w:val="28"/>
        </w:rPr>
        <w:t xml:space="preserve"> 6</w:t>
      </w:r>
      <w:proofErr w:type="gramEnd"/>
      <w:r w:rsidRPr="00047513">
        <w:rPr>
          <w:rFonts w:ascii="Times New Roman" w:hAnsi="Times New Roman"/>
          <w:sz w:val="28"/>
          <w:szCs w:val="28"/>
        </w:rPr>
        <w:t xml:space="preserve"> ч)</w:t>
      </w:r>
    </w:p>
    <w:p w:rsidR="00047513" w:rsidRDefault="00047513" w:rsidP="004A290E">
      <w:pPr>
        <w:spacing w:after="120" w:line="240" w:lineRule="auto"/>
        <w:contextualSpacing/>
        <w:jc w:val="both"/>
        <w:rPr>
          <w:rFonts w:ascii="Times New Roman" w:hAnsi="Times New Roman"/>
          <w:sz w:val="28"/>
          <w:szCs w:val="28"/>
        </w:rPr>
      </w:pPr>
      <w:r w:rsidRPr="00047513">
        <w:rPr>
          <w:rFonts w:ascii="Times New Roman" w:hAnsi="Times New Roman"/>
          <w:sz w:val="28"/>
          <w:szCs w:val="28"/>
        </w:rPr>
        <w:t xml:space="preserve">Рисунки и предметы в общении </w:t>
      </w:r>
      <w:proofErr w:type="gramStart"/>
      <w:r w:rsidRPr="00047513">
        <w:rPr>
          <w:rFonts w:ascii="Times New Roman" w:hAnsi="Times New Roman"/>
          <w:sz w:val="28"/>
          <w:szCs w:val="28"/>
        </w:rPr>
        <w:t>(</w:t>
      </w:r>
      <w:r w:rsidR="00370AFE">
        <w:rPr>
          <w:rFonts w:ascii="Times New Roman" w:hAnsi="Times New Roman"/>
          <w:sz w:val="28"/>
          <w:szCs w:val="28"/>
        </w:rPr>
        <w:t xml:space="preserve"> 5</w:t>
      </w:r>
      <w:proofErr w:type="gramEnd"/>
      <w:r w:rsidRPr="00047513">
        <w:rPr>
          <w:rFonts w:ascii="Times New Roman" w:hAnsi="Times New Roman"/>
          <w:sz w:val="28"/>
          <w:szCs w:val="28"/>
        </w:rPr>
        <w:t xml:space="preserve"> ч)</w:t>
      </w:r>
    </w:p>
    <w:p w:rsidR="00047513" w:rsidRDefault="00047513" w:rsidP="004A290E">
      <w:pPr>
        <w:spacing w:after="120" w:line="240" w:lineRule="auto"/>
        <w:contextualSpacing/>
        <w:jc w:val="both"/>
        <w:rPr>
          <w:rFonts w:ascii="Times New Roman" w:hAnsi="Times New Roman"/>
          <w:sz w:val="28"/>
          <w:szCs w:val="28"/>
        </w:rPr>
      </w:pPr>
      <w:r w:rsidRPr="00047513">
        <w:rPr>
          <w:rFonts w:ascii="Times New Roman" w:hAnsi="Times New Roman"/>
          <w:sz w:val="28"/>
          <w:szCs w:val="28"/>
        </w:rPr>
        <w:t xml:space="preserve">Мир полон звуков. Гласные и согласные звуки. Твёрдые и мягкие согласные </w:t>
      </w:r>
      <w:proofErr w:type="gramStart"/>
      <w:r w:rsidRPr="00047513">
        <w:rPr>
          <w:rFonts w:ascii="Times New Roman" w:hAnsi="Times New Roman"/>
          <w:sz w:val="28"/>
          <w:szCs w:val="28"/>
        </w:rPr>
        <w:t>(</w:t>
      </w:r>
      <w:r w:rsidR="00370AFE">
        <w:rPr>
          <w:rFonts w:ascii="Times New Roman" w:hAnsi="Times New Roman"/>
          <w:sz w:val="28"/>
          <w:szCs w:val="28"/>
        </w:rPr>
        <w:t xml:space="preserve"> 5</w:t>
      </w:r>
      <w:proofErr w:type="gramEnd"/>
      <w:r w:rsidRPr="00047513">
        <w:rPr>
          <w:rFonts w:ascii="Times New Roman" w:hAnsi="Times New Roman"/>
          <w:sz w:val="28"/>
          <w:szCs w:val="28"/>
        </w:rPr>
        <w:t xml:space="preserve"> ч)</w:t>
      </w:r>
    </w:p>
    <w:p w:rsidR="00047513" w:rsidRDefault="00047513" w:rsidP="004A290E">
      <w:pPr>
        <w:spacing w:after="120" w:line="240" w:lineRule="auto"/>
        <w:contextualSpacing/>
        <w:jc w:val="both"/>
        <w:rPr>
          <w:rFonts w:ascii="Times New Roman" w:hAnsi="Times New Roman"/>
          <w:sz w:val="28"/>
          <w:szCs w:val="28"/>
        </w:rPr>
      </w:pPr>
      <w:r>
        <w:rPr>
          <w:rFonts w:ascii="Times New Roman" w:hAnsi="Times New Roman"/>
          <w:sz w:val="28"/>
          <w:szCs w:val="28"/>
        </w:rPr>
        <w:t>Звучание и значение слова (1</w:t>
      </w:r>
      <w:r w:rsidRPr="00047513">
        <w:rPr>
          <w:rFonts w:ascii="Times New Roman" w:hAnsi="Times New Roman"/>
          <w:sz w:val="28"/>
          <w:szCs w:val="28"/>
        </w:rPr>
        <w:t xml:space="preserve"> </w:t>
      </w:r>
      <w:proofErr w:type="gramStart"/>
      <w:r w:rsidRPr="00047513">
        <w:rPr>
          <w:rFonts w:ascii="Times New Roman" w:hAnsi="Times New Roman"/>
          <w:sz w:val="28"/>
          <w:szCs w:val="28"/>
        </w:rPr>
        <w:t>ч )</w:t>
      </w:r>
      <w:proofErr w:type="gramEnd"/>
    </w:p>
    <w:p w:rsidR="00047513" w:rsidRDefault="00047513" w:rsidP="004A290E">
      <w:pPr>
        <w:spacing w:after="120" w:line="240" w:lineRule="auto"/>
        <w:contextualSpacing/>
        <w:jc w:val="both"/>
        <w:rPr>
          <w:rFonts w:ascii="Times New Roman" w:hAnsi="Times New Roman"/>
          <w:sz w:val="28"/>
          <w:szCs w:val="28"/>
        </w:rPr>
      </w:pPr>
      <w:r w:rsidRPr="00047513">
        <w:rPr>
          <w:rFonts w:ascii="Times New Roman" w:hAnsi="Times New Roman"/>
          <w:sz w:val="28"/>
          <w:szCs w:val="28"/>
        </w:rPr>
        <w:t>Сл</w:t>
      </w:r>
      <w:r>
        <w:rPr>
          <w:rFonts w:ascii="Times New Roman" w:hAnsi="Times New Roman"/>
          <w:sz w:val="28"/>
          <w:szCs w:val="28"/>
        </w:rPr>
        <w:t>ова и слоги. Ударение в слове (1</w:t>
      </w:r>
      <w:r w:rsidRPr="00047513">
        <w:rPr>
          <w:rFonts w:ascii="Times New Roman" w:hAnsi="Times New Roman"/>
          <w:sz w:val="28"/>
          <w:szCs w:val="28"/>
        </w:rPr>
        <w:t xml:space="preserve"> </w:t>
      </w:r>
      <w:proofErr w:type="gramStart"/>
      <w:r w:rsidRPr="00047513">
        <w:rPr>
          <w:rFonts w:ascii="Times New Roman" w:hAnsi="Times New Roman"/>
          <w:sz w:val="28"/>
          <w:szCs w:val="28"/>
        </w:rPr>
        <w:t>ч )</w:t>
      </w:r>
      <w:proofErr w:type="gramEnd"/>
    </w:p>
    <w:p w:rsidR="00047513" w:rsidRDefault="00047513" w:rsidP="004A290E">
      <w:pPr>
        <w:spacing w:after="120" w:line="240" w:lineRule="auto"/>
        <w:contextualSpacing/>
        <w:jc w:val="both"/>
        <w:rPr>
          <w:rFonts w:ascii="Times New Roman" w:hAnsi="Times New Roman"/>
          <w:sz w:val="28"/>
          <w:szCs w:val="28"/>
        </w:rPr>
      </w:pPr>
      <w:r>
        <w:rPr>
          <w:rFonts w:ascii="Times New Roman" w:hAnsi="Times New Roman"/>
          <w:sz w:val="28"/>
          <w:szCs w:val="28"/>
        </w:rPr>
        <w:t>Слово и предложение (3</w:t>
      </w:r>
      <w:r w:rsidRPr="00047513">
        <w:rPr>
          <w:rFonts w:ascii="Times New Roman" w:hAnsi="Times New Roman"/>
          <w:sz w:val="28"/>
          <w:szCs w:val="28"/>
        </w:rPr>
        <w:t xml:space="preserve"> </w:t>
      </w:r>
      <w:proofErr w:type="gramStart"/>
      <w:r w:rsidRPr="00047513">
        <w:rPr>
          <w:rFonts w:ascii="Times New Roman" w:hAnsi="Times New Roman"/>
          <w:sz w:val="28"/>
          <w:szCs w:val="28"/>
        </w:rPr>
        <w:t>ч )</w:t>
      </w:r>
      <w:proofErr w:type="gramEnd"/>
    </w:p>
    <w:p w:rsidR="00EC0B21" w:rsidRPr="00EC0B21" w:rsidRDefault="00EC0B21" w:rsidP="004A290E">
      <w:pPr>
        <w:spacing w:after="120" w:line="240" w:lineRule="auto"/>
        <w:contextualSpacing/>
        <w:jc w:val="both"/>
        <w:rPr>
          <w:rFonts w:ascii="Times New Roman" w:hAnsi="Times New Roman"/>
          <w:b/>
          <w:sz w:val="28"/>
          <w:szCs w:val="28"/>
        </w:rPr>
      </w:pPr>
      <w:r w:rsidRPr="00EC0B21">
        <w:rPr>
          <w:rFonts w:ascii="Times New Roman" w:hAnsi="Times New Roman"/>
          <w:b/>
          <w:sz w:val="28"/>
          <w:szCs w:val="28"/>
        </w:rPr>
        <w:t>Основной (букварный) этап</w:t>
      </w:r>
    </w:p>
    <w:p w:rsidR="00055678" w:rsidRDefault="00EC0B21" w:rsidP="004A290E">
      <w:pPr>
        <w:spacing w:after="120" w:line="240" w:lineRule="auto"/>
        <w:contextualSpacing/>
        <w:jc w:val="both"/>
        <w:rPr>
          <w:rFonts w:ascii="Times New Roman" w:hAnsi="Times New Roman"/>
          <w:b/>
          <w:sz w:val="28"/>
          <w:szCs w:val="28"/>
        </w:rPr>
      </w:pPr>
      <w:r w:rsidRPr="00EC0B21">
        <w:rPr>
          <w:rFonts w:ascii="Times New Roman" w:hAnsi="Times New Roman"/>
          <w:b/>
          <w:sz w:val="28"/>
          <w:szCs w:val="28"/>
        </w:rPr>
        <w:t>«СТРАНА АБ</w:t>
      </w:r>
      <w:r>
        <w:rPr>
          <w:rFonts w:ascii="Times New Roman" w:hAnsi="Times New Roman"/>
          <w:b/>
          <w:sz w:val="28"/>
          <w:szCs w:val="28"/>
        </w:rPr>
        <w:t>ВГДЕЙКА»</w:t>
      </w:r>
      <w:r w:rsidRPr="00EC0B21">
        <w:rPr>
          <w:rFonts w:ascii="Times New Roman" w:hAnsi="Times New Roman"/>
          <w:b/>
          <w:sz w:val="28"/>
          <w:szCs w:val="28"/>
        </w:rPr>
        <w:t>(</w:t>
      </w:r>
      <w:r w:rsidR="00370AFE">
        <w:rPr>
          <w:rFonts w:ascii="Times New Roman" w:hAnsi="Times New Roman"/>
          <w:b/>
          <w:sz w:val="28"/>
          <w:szCs w:val="28"/>
        </w:rPr>
        <w:t>79</w:t>
      </w:r>
      <w:r>
        <w:rPr>
          <w:rFonts w:ascii="Times New Roman" w:hAnsi="Times New Roman"/>
          <w:b/>
          <w:sz w:val="28"/>
          <w:szCs w:val="28"/>
        </w:rPr>
        <w:t>ч</w:t>
      </w:r>
      <w:r w:rsidRPr="00EC0B21">
        <w:rPr>
          <w:rFonts w:ascii="Times New Roman" w:hAnsi="Times New Roman"/>
          <w:b/>
          <w:sz w:val="28"/>
          <w:szCs w:val="28"/>
        </w:rPr>
        <w:t>)</w:t>
      </w:r>
    </w:p>
    <w:p w:rsidR="00EC0B21" w:rsidRDefault="00EC0B21" w:rsidP="004A290E">
      <w:pPr>
        <w:spacing w:after="120" w:line="240" w:lineRule="auto"/>
        <w:contextualSpacing/>
        <w:jc w:val="both"/>
        <w:rPr>
          <w:rFonts w:ascii="Times New Roman" w:hAnsi="Times New Roman"/>
          <w:sz w:val="28"/>
          <w:szCs w:val="28"/>
        </w:rPr>
      </w:pPr>
      <w:r w:rsidRPr="00EC0B21">
        <w:rPr>
          <w:rFonts w:ascii="Times New Roman" w:hAnsi="Times New Roman"/>
          <w:sz w:val="28"/>
          <w:szCs w:val="28"/>
        </w:rPr>
        <w:t>Гласные звуки и буквы (</w:t>
      </w:r>
      <w:r w:rsidR="00370AFE">
        <w:rPr>
          <w:rFonts w:ascii="Times New Roman" w:hAnsi="Times New Roman"/>
          <w:sz w:val="28"/>
          <w:szCs w:val="28"/>
        </w:rPr>
        <w:t>14</w:t>
      </w:r>
      <w:r>
        <w:rPr>
          <w:rFonts w:ascii="Times New Roman" w:hAnsi="Times New Roman"/>
          <w:sz w:val="28"/>
          <w:szCs w:val="28"/>
        </w:rPr>
        <w:t>ч</w:t>
      </w:r>
      <w:r w:rsidRPr="00EC0B21">
        <w:rPr>
          <w:rFonts w:ascii="Times New Roman" w:hAnsi="Times New Roman"/>
          <w:sz w:val="28"/>
          <w:szCs w:val="28"/>
        </w:rPr>
        <w:t>)</w:t>
      </w:r>
    </w:p>
    <w:p w:rsidR="00EC0B21" w:rsidRDefault="00EC0B21" w:rsidP="004A290E">
      <w:pPr>
        <w:spacing w:after="120" w:line="240" w:lineRule="auto"/>
        <w:contextualSpacing/>
        <w:jc w:val="both"/>
        <w:rPr>
          <w:rFonts w:ascii="Times New Roman" w:hAnsi="Times New Roman"/>
          <w:sz w:val="28"/>
          <w:szCs w:val="28"/>
        </w:rPr>
      </w:pPr>
      <w:r w:rsidRPr="00EC0B21">
        <w:rPr>
          <w:rFonts w:ascii="Times New Roman" w:hAnsi="Times New Roman"/>
          <w:sz w:val="28"/>
          <w:szCs w:val="28"/>
        </w:rPr>
        <w:t>Согласные звуки и буквы м, с, н, л, т, к (</w:t>
      </w:r>
      <w:r w:rsidR="00370AFE">
        <w:rPr>
          <w:rFonts w:ascii="Times New Roman" w:hAnsi="Times New Roman"/>
          <w:sz w:val="28"/>
          <w:szCs w:val="28"/>
        </w:rPr>
        <w:t>13</w:t>
      </w:r>
      <w:r>
        <w:rPr>
          <w:rFonts w:ascii="Times New Roman" w:hAnsi="Times New Roman"/>
          <w:sz w:val="28"/>
          <w:szCs w:val="28"/>
        </w:rPr>
        <w:t>ч)</w:t>
      </w:r>
    </w:p>
    <w:p w:rsidR="00EC0B21" w:rsidRDefault="00EC0B21" w:rsidP="004A290E">
      <w:pPr>
        <w:spacing w:after="120" w:line="240" w:lineRule="auto"/>
        <w:contextualSpacing/>
        <w:jc w:val="both"/>
        <w:rPr>
          <w:rFonts w:ascii="Times New Roman" w:hAnsi="Times New Roman"/>
          <w:sz w:val="28"/>
          <w:szCs w:val="28"/>
        </w:rPr>
      </w:pPr>
      <w:r w:rsidRPr="00EC0B21">
        <w:rPr>
          <w:rFonts w:ascii="Times New Roman" w:hAnsi="Times New Roman"/>
          <w:sz w:val="28"/>
          <w:szCs w:val="28"/>
        </w:rPr>
        <w:t>Согласные звуки и буквы р, в, п, г (</w:t>
      </w:r>
      <w:r w:rsidR="00370AFE">
        <w:rPr>
          <w:rFonts w:ascii="Times New Roman" w:hAnsi="Times New Roman"/>
          <w:sz w:val="28"/>
          <w:szCs w:val="28"/>
        </w:rPr>
        <w:t>9</w:t>
      </w:r>
      <w:r w:rsidRPr="00EC0B21">
        <w:rPr>
          <w:rFonts w:ascii="Times New Roman" w:hAnsi="Times New Roman"/>
          <w:sz w:val="28"/>
          <w:szCs w:val="28"/>
        </w:rPr>
        <w:t xml:space="preserve"> ч)</w:t>
      </w:r>
    </w:p>
    <w:p w:rsidR="00EC0B21" w:rsidRDefault="00EC0B21" w:rsidP="004A290E">
      <w:pPr>
        <w:spacing w:after="120" w:line="240" w:lineRule="auto"/>
        <w:contextualSpacing/>
        <w:jc w:val="both"/>
        <w:rPr>
          <w:rFonts w:ascii="Times New Roman" w:hAnsi="Times New Roman"/>
          <w:sz w:val="28"/>
          <w:szCs w:val="28"/>
        </w:rPr>
      </w:pPr>
      <w:r w:rsidRPr="00EC0B21">
        <w:rPr>
          <w:rFonts w:ascii="Times New Roman" w:hAnsi="Times New Roman"/>
          <w:sz w:val="28"/>
          <w:szCs w:val="28"/>
        </w:rPr>
        <w:t>Буквы е, ё, ю, я (</w:t>
      </w:r>
      <w:r w:rsidR="00370AFE">
        <w:rPr>
          <w:rFonts w:ascii="Times New Roman" w:hAnsi="Times New Roman"/>
          <w:sz w:val="28"/>
          <w:szCs w:val="28"/>
        </w:rPr>
        <w:t>7</w:t>
      </w:r>
      <w:r w:rsidRPr="00EC0B21">
        <w:rPr>
          <w:rFonts w:ascii="Times New Roman" w:hAnsi="Times New Roman"/>
          <w:sz w:val="28"/>
          <w:szCs w:val="28"/>
        </w:rPr>
        <w:t xml:space="preserve"> ч)</w:t>
      </w:r>
    </w:p>
    <w:p w:rsidR="00EC0B21" w:rsidRDefault="00EC0B21" w:rsidP="004A290E">
      <w:pPr>
        <w:spacing w:after="120" w:line="240" w:lineRule="auto"/>
        <w:contextualSpacing/>
        <w:jc w:val="both"/>
        <w:rPr>
          <w:rFonts w:ascii="Times New Roman" w:hAnsi="Times New Roman"/>
          <w:sz w:val="28"/>
          <w:szCs w:val="28"/>
        </w:rPr>
      </w:pPr>
      <w:r w:rsidRPr="00EC0B21">
        <w:rPr>
          <w:rFonts w:ascii="Times New Roman" w:hAnsi="Times New Roman"/>
          <w:sz w:val="28"/>
          <w:szCs w:val="28"/>
        </w:rPr>
        <w:t>Согласные звуки и буквы б, д, з, ж, й, х (</w:t>
      </w:r>
      <w:r w:rsidR="00370AFE">
        <w:rPr>
          <w:rFonts w:ascii="Times New Roman" w:hAnsi="Times New Roman"/>
          <w:sz w:val="28"/>
          <w:szCs w:val="28"/>
        </w:rPr>
        <w:t>14</w:t>
      </w:r>
      <w:r>
        <w:rPr>
          <w:rFonts w:ascii="Times New Roman" w:hAnsi="Times New Roman"/>
          <w:sz w:val="28"/>
          <w:szCs w:val="28"/>
        </w:rPr>
        <w:t>ч</w:t>
      </w:r>
      <w:r w:rsidRPr="00EC0B21">
        <w:rPr>
          <w:rFonts w:ascii="Times New Roman" w:hAnsi="Times New Roman"/>
          <w:sz w:val="28"/>
          <w:szCs w:val="28"/>
        </w:rPr>
        <w:t>)</w:t>
      </w:r>
    </w:p>
    <w:p w:rsidR="00EC0B21" w:rsidRDefault="00EC0B21" w:rsidP="004A290E">
      <w:pPr>
        <w:spacing w:after="120" w:line="240" w:lineRule="auto"/>
        <w:contextualSpacing/>
        <w:jc w:val="both"/>
        <w:rPr>
          <w:rFonts w:ascii="Times New Roman" w:hAnsi="Times New Roman"/>
          <w:sz w:val="28"/>
          <w:szCs w:val="28"/>
        </w:rPr>
      </w:pPr>
      <w:r w:rsidRPr="00EC0B21">
        <w:rPr>
          <w:rFonts w:ascii="Times New Roman" w:hAnsi="Times New Roman"/>
          <w:sz w:val="28"/>
          <w:szCs w:val="28"/>
        </w:rPr>
        <w:t>Согласные звуки и буквы: ш, ч, щ, ц, ф (</w:t>
      </w:r>
      <w:r w:rsidR="00370AFE">
        <w:rPr>
          <w:rFonts w:ascii="Times New Roman" w:hAnsi="Times New Roman"/>
          <w:sz w:val="28"/>
          <w:szCs w:val="28"/>
        </w:rPr>
        <w:t>8</w:t>
      </w:r>
      <w:r>
        <w:rPr>
          <w:rFonts w:ascii="Times New Roman" w:hAnsi="Times New Roman"/>
          <w:sz w:val="28"/>
          <w:szCs w:val="28"/>
        </w:rPr>
        <w:t>ч</w:t>
      </w:r>
      <w:r w:rsidRPr="00EC0B21">
        <w:rPr>
          <w:rFonts w:ascii="Times New Roman" w:hAnsi="Times New Roman"/>
          <w:sz w:val="28"/>
          <w:szCs w:val="28"/>
        </w:rPr>
        <w:t>)</w:t>
      </w:r>
    </w:p>
    <w:p w:rsidR="00EC0B21" w:rsidRDefault="00EC0B21" w:rsidP="004A290E">
      <w:pPr>
        <w:spacing w:after="120" w:line="240" w:lineRule="auto"/>
        <w:contextualSpacing/>
        <w:jc w:val="both"/>
        <w:rPr>
          <w:rFonts w:ascii="Times New Roman" w:hAnsi="Times New Roman"/>
          <w:sz w:val="28"/>
          <w:szCs w:val="28"/>
        </w:rPr>
      </w:pPr>
      <w:r w:rsidRPr="00EC0B21">
        <w:rPr>
          <w:rFonts w:ascii="Times New Roman" w:hAnsi="Times New Roman"/>
          <w:sz w:val="28"/>
          <w:szCs w:val="28"/>
        </w:rPr>
        <w:t>Буквы ь и ъ (</w:t>
      </w:r>
      <w:r w:rsidR="00370AFE">
        <w:rPr>
          <w:rFonts w:ascii="Times New Roman" w:hAnsi="Times New Roman"/>
          <w:sz w:val="28"/>
          <w:szCs w:val="28"/>
        </w:rPr>
        <w:t>7</w:t>
      </w:r>
      <w:r>
        <w:rPr>
          <w:rFonts w:ascii="Times New Roman" w:hAnsi="Times New Roman"/>
          <w:sz w:val="28"/>
          <w:szCs w:val="28"/>
        </w:rPr>
        <w:t>ч</w:t>
      </w:r>
      <w:r w:rsidRPr="00EC0B21">
        <w:rPr>
          <w:rFonts w:ascii="Times New Roman" w:hAnsi="Times New Roman"/>
          <w:sz w:val="28"/>
          <w:szCs w:val="28"/>
        </w:rPr>
        <w:t>)</w:t>
      </w:r>
    </w:p>
    <w:p w:rsidR="00EC0B21" w:rsidRDefault="00EC0B21" w:rsidP="004A290E">
      <w:pPr>
        <w:spacing w:after="120" w:line="240" w:lineRule="auto"/>
        <w:contextualSpacing/>
        <w:jc w:val="both"/>
        <w:rPr>
          <w:rFonts w:ascii="Times New Roman" w:hAnsi="Times New Roman"/>
          <w:sz w:val="28"/>
          <w:szCs w:val="28"/>
        </w:rPr>
      </w:pPr>
      <w:r w:rsidRPr="00EC0B21">
        <w:rPr>
          <w:rFonts w:ascii="Times New Roman" w:hAnsi="Times New Roman"/>
          <w:sz w:val="28"/>
          <w:szCs w:val="28"/>
        </w:rPr>
        <w:lastRenderedPageBreak/>
        <w:t>Повторение — мать учения! Старинные азбуки и буквари (</w:t>
      </w:r>
      <w:r w:rsidR="00370AFE">
        <w:rPr>
          <w:rFonts w:ascii="Times New Roman" w:hAnsi="Times New Roman"/>
          <w:sz w:val="28"/>
          <w:szCs w:val="28"/>
        </w:rPr>
        <w:t>7</w:t>
      </w:r>
      <w:r>
        <w:rPr>
          <w:rFonts w:ascii="Times New Roman" w:hAnsi="Times New Roman"/>
          <w:sz w:val="28"/>
          <w:szCs w:val="28"/>
        </w:rPr>
        <w:t>ч</w:t>
      </w:r>
      <w:r w:rsidRPr="00EC0B21">
        <w:rPr>
          <w:rFonts w:ascii="Times New Roman" w:hAnsi="Times New Roman"/>
          <w:sz w:val="28"/>
          <w:szCs w:val="28"/>
        </w:rPr>
        <w:t>)</w:t>
      </w:r>
    </w:p>
    <w:p w:rsidR="00EC0B21" w:rsidRPr="00EC0B21" w:rsidRDefault="00EC0B21" w:rsidP="004A290E">
      <w:pPr>
        <w:spacing w:after="120" w:line="240" w:lineRule="auto"/>
        <w:contextualSpacing/>
        <w:jc w:val="both"/>
        <w:rPr>
          <w:rFonts w:ascii="Times New Roman" w:hAnsi="Times New Roman"/>
          <w:sz w:val="28"/>
          <w:szCs w:val="28"/>
        </w:rPr>
      </w:pPr>
      <w:proofErr w:type="spellStart"/>
      <w:r w:rsidRPr="00EC0B21">
        <w:rPr>
          <w:rFonts w:ascii="Times New Roman" w:hAnsi="Times New Roman"/>
          <w:sz w:val="28"/>
          <w:szCs w:val="28"/>
        </w:rPr>
        <w:t>Послебукварный</w:t>
      </w:r>
      <w:proofErr w:type="spellEnd"/>
      <w:r w:rsidRPr="00EC0B21">
        <w:rPr>
          <w:rFonts w:ascii="Times New Roman" w:hAnsi="Times New Roman"/>
          <w:sz w:val="28"/>
          <w:szCs w:val="28"/>
        </w:rPr>
        <w:t xml:space="preserve"> период</w:t>
      </w:r>
    </w:p>
    <w:p w:rsidR="00EC0B21" w:rsidRDefault="00EC0B21" w:rsidP="004A290E">
      <w:pPr>
        <w:spacing w:after="120" w:line="240" w:lineRule="auto"/>
        <w:contextualSpacing/>
        <w:jc w:val="both"/>
        <w:rPr>
          <w:rFonts w:ascii="Times New Roman" w:hAnsi="Times New Roman"/>
          <w:sz w:val="28"/>
          <w:szCs w:val="28"/>
        </w:rPr>
      </w:pPr>
      <w:r>
        <w:rPr>
          <w:rFonts w:ascii="Times New Roman" w:hAnsi="Times New Roman"/>
          <w:sz w:val="28"/>
          <w:szCs w:val="28"/>
        </w:rPr>
        <w:t xml:space="preserve">ПРО ВСЁ НА </w:t>
      </w:r>
      <w:proofErr w:type="gramStart"/>
      <w:r>
        <w:rPr>
          <w:rFonts w:ascii="Times New Roman" w:hAnsi="Times New Roman"/>
          <w:sz w:val="28"/>
          <w:szCs w:val="28"/>
        </w:rPr>
        <w:t>СВЕТЕ</w:t>
      </w:r>
      <w:r w:rsidRPr="00EC0B21">
        <w:rPr>
          <w:rFonts w:ascii="Times New Roman" w:hAnsi="Times New Roman"/>
          <w:sz w:val="28"/>
          <w:szCs w:val="28"/>
        </w:rPr>
        <w:t>(</w:t>
      </w:r>
      <w:r w:rsidR="00370AFE">
        <w:rPr>
          <w:rFonts w:ascii="Times New Roman" w:hAnsi="Times New Roman"/>
          <w:sz w:val="28"/>
          <w:szCs w:val="28"/>
        </w:rPr>
        <w:t xml:space="preserve"> 11</w:t>
      </w:r>
      <w:proofErr w:type="gramEnd"/>
      <w:r w:rsidRPr="00EC0B21">
        <w:rPr>
          <w:rFonts w:ascii="Times New Roman" w:hAnsi="Times New Roman"/>
          <w:sz w:val="28"/>
          <w:szCs w:val="28"/>
        </w:rPr>
        <w:t xml:space="preserve"> ч)</w:t>
      </w:r>
    </w:p>
    <w:p w:rsidR="00ED28E7" w:rsidRP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 xml:space="preserve">РУССКИЙ ЯЗЫК </w:t>
      </w:r>
    </w:p>
    <w:p w:rsidR="00ED28E7" w:rsidRDefault="00370AFE" w:rsidP="004A290E">
      <w:pPr>
        <w:spacing w:after="120" w:line="240" w:lineRule="auto"/>
        <w:contextualSpacing/>
        <w:jc w:val="both"/>
        <w:rPr>
          <w:rFonts w:ascii="Times New Roman" w:hAnsi="Times New Roman"/>
          <w:sz w:val="28"/>
          <w:szCs w:val="28"/>
        </w:rPr>
      </w:pPr>
      <w:r>
        <w:rPr>
          <w:rFonts w:ascii="Times New Roman" w:hAnsi="Times New Roman"/>
          <w:sz w:val="28"/>
          <w:szCs w:val="28"/>
        </w:rPr>
        <w:t>1 класс (5</w:t>
      </w:r>
      <w:r w:rsidR="00ED28E7" w:rsidRPr="00ED28E7">
        <w:rPr>
          <w:rFonts w:ascii="Times New Roman" w:hAnsi="Times New Roman"/>
          <w:sz w:val="28"/>
          <w:szCs w:val="28"/>
        </w:rPr>
        <w:t>0 ч)</w:t>
      </w:r>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В мире общения (2 ч)</w:t>
      </w:r>
    </w:p>
    <w:p w:rsidR="00AA07CC" w:rsidRPr="00927ADB"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Роль слова в общении (2 ч)</w:t>
      </w:r>
      <w:r w:rsidR="00AA07CC" w:rsidRPr="00AA07CC">
        <w:rPr>
          <w:rFonts w:ascii="Times New Roman" w:hAnsi="Times New Roman"/>
          <w:b/>
          <w:sz w:val="28"/>
          <w:szCs w:val="28"/>
        </w:rPr>
        <w:t xml:space="preserve"> </w:t>
      </w:r>
      <w:r w:rsidR="00AA07CC" w:rsidRPr="00927ADB">
        <w:rPr>
          <w:rFonts w:ascii="Times New Roman" w:hAnsi="Times New Roman"/>
          <w:sz w:val="28"/>
          <w:szCs w:val="28"/>
        </w:rPr>
        <w:t xml:space="preserve">Использование краеведческого материала </w:t>
      </w:r>
      <w:proofErr w:type="gramStart"/>
      <w:r w:rsidR="00AA07CC" w:rsidRPr="00927ADB">
        <w:rPr>
          <w:rFonts w:ascii="Times New Roman" w:hAnsi="Times New Roman"/>
          <w:sz w:val="28"/>
          <w:szCs w:val="28"/>
        </w:rPr>
        <w:t>( названия</w:t>
      </w:r>
      <w:proofErr w:type="gramEnd"/>
      <w:r w:rsidR="00AA07CC" w:rsidRPr="00927ADB">
        <w:rPr>
          <w:rFonts w:ascii="Times New Roman" w:hAnsi="Times New Roman"/>
          <w:sz w:val="28"/>
          <w:szCs w:val="28"/>
        </w:rPr>
        <w:t xml:space="preserve"> географических объектов Башкортостана, фамилии, имена  местного населения).</w:t>
      </w:r>
    </w:p>
    <w:p w:rsidR="00EC0B21" w:rsidRDefault="00ED28E7" w:rsidP="004A290E">
      <w:pPr>
        <w:spacing w:after="120" w:line="240" w:lineRule="auto"/>
        <w:contextualSpacing/>
        <w:jc w:val="both"/>
        <w:rPr>
          <w:rFonts w:ascii="Times New Roman" w:hAnsi="Times New Roman"/>
          <w:sz w:val="28"/>
          <w:szCs w:val="28"/>
        </w:rPr>
      </w:pPr>
      <w:r>
        <w:rPr>
          <w:rFonts w:ascii="Times New Roman" w:hAnsi="Times New Roman"/>
          <w:sz w:val="28"/>
          <w:szCs w:val="28"/>
        </w:rPr>
        <w:t>Слово и его значение (</w:t>
      </w:r>
      <w:r w:rsidR="00370AFE">
        <w:rPr>
          <w:rFonts w:ascii="Times New Roman" w:hAnsi="Times New Roman"/>
          <w:sz w:val="28"/>
          <w:szCs w:val="28"/>
        </w:rPr>
        <w:t>3</w:t>
      </w:r>
      <w:r w:rsidRPr="00ED28E7">
        <w:rPr>
          <w:rFonts w:ascii="Times New Roman" w:hAnsi="Times New Roman"/>
          <w:sz w:val="28"/>
          <w:szCs w:val="28"/>
        </w:rPr>
        <w:t xml:space="preserve"> ч)</w:t>
      </w:r>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Имя собственное (2 ч)</w:t>
      </w:r>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С</w:t>
      </w:r>
      <w:r w:rsidR="00370AFE">
        <w:rPr>
          <w:rFonts w:ascii="Times New Roman" w:hAnsi="Times New Roman"/>
          <w:sz w:val="28"/>
          <w:szCs w:val="28"/>
        </w:rPr>
        <w:t>лова с несколькими значениями (2</w:t>
      </w:r>
      <w:r w:rsidRPr="00ED28E7">
        <w:rPr>
          <w:rFonts w:ascii="Times New Roman" w:hAnsi="Times New Roman"/>
          <w:sz w:val="28"/>
          <w:szCs w:val="28"/>
        </w:rPr>
        <w:t xml:space="preserve"> ч)</w:t>
      </w:r>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 xml:space="preserve">Слова, близкие и противоположные по значению (2 </w:t>
      </w:r>
      <w:proofErr w:type="gramStart"/>
      <w:r w:rsidRPr="00ED28E7">
        <w:rPr>
          <w:rFonts w:ascii="Times New Roman" w:hAnsi="Times New Roman"/>
          <w:sz w:val="28"/>
          <w:szCs w:val="28"/>
        </w:rPr>
        <w:t>ч )</w:t>
      </w:r>
      <w:proofErr w:type="gramEnd"/>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Группы слов (</w:t>
      </w:r>
      <w:r w:rsidR="00370AFE">
        <w:rPr>
          <w:rFonts w:ascii="Times New Roman" w:hAnsi="Times New Roman"/>
          <w:sz w:val="28"/>
          <w:szCs w:val="28"/>
        </w:rPr>
        <w:t>4</w:t>
      </w:r>
      <w:r w:rsidRPr="00ED28E7">
        <w:rPr>
          <w:rFonts w:ascii="Times New Roman" w:hAnsi="Times New Roman"/>
          <w:sz w:val="28"/>
          <w:szCs w:val="28"/>
        </w:rPr>
        <w:t xml:space="preserve"> ч)</w:t>
      </w:r>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 xml:space="preserve">Звуки и буквы. Алфавит (2 </w:t>
      </w:r>
      <w:proofErr w:type="gramStart"/>
      <w:r w:rsidRPr="00ED28E7">
        <w:rPr>
          <w:rFonts w:ascii="Times New Roman" w:hAnsi="Times New Roman"/>
          <w:sz w:val="28"/>
          <w:szCs w:val="28"/>
        </w:rPr>
        <w:t>ч )</w:t>
      </w:r>
      <w:proofErr w:type="gramEnd"/>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Звуки гласные и согласные. Обозначение их</w:t>
      </w:r>
      <w:r w:rsidR="00370AFE">
        <w:rPr>
          <w:rFonts w:ascii="Times New Roman" w:hAnsi="Times New Roman"/>
          <w:sz w:val="28"/>
          <w:szCs w:val="28"/>
        </w:rPr>
        <w:t xml:space="preserve"> буквами (4</w:t>
      </w:r>
      <w:r w:rsidRPr="00ED28E7">
        <w:rPr>
          <w:rFonts w:ascii="Times New Roman" w:hAnsi="Times New Roman"/>
          <w:sz w:val="28"/>
          <w:szCs w:val="28"/>
        </w:rPr>
        <w:t xml:space="preserve"> ч)</w:t>
      </w:r>
    </w:p>
    <w:p w:rsidR="00ED28E7" w:rsidRDefault="00370AFE" w:rsidP="004A290E">
      <w:pPr>
        <w:spacing w:after="120" w:line="240" w:lineRule="auto"/>
        <w:contextualSpacing/>
        <w:jc w:val="both"/>
        <w:rPr>
          <w:rFonts w:ascii="Times New Roman" w:hAnsi="Times New Roman"/>
          <w:sz w:val="28"/>
          <w:szCs w:val="28"/>
        </w:rPr>
      </w:pPr>
      <w:r>
        <w:rPr>
          <w:rFonts w:ascii="Times New Roman" w:hAnsi="Times New Roman"/>
          <w:sz w:val="28"/>
          <w:szCs w:val="28"/>
        </w:rPr>
        <w:t>Слоги. Перенос слов (4</w:t>
      </w:r>
      <w:r w:rsidR="00ED28E7" w:rsidRPr="00ED28E7">
        <w:rPr>
          <w:rFonts w:ascii="Times New Roman" w:hAnsi="Times New Roman"/>
          <w:sz w:val="28"/>
          <w:szCs w:val="28"/>
        </w:rPr>
        <w:t xml:space="preserve"> ч)</w:t>
      </w:r>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Ударение. Ударные и безударные гласные з</w:t>
      </w:r>
      <w:r w:rsidR="00370AFE">
        <w:rPr>
          <w:rFonts w:ascii="Times New Roman" w:hAnsi="Times New Roman"/>
          <w:sz w:val="28"/>
          <w:szCs w:val="28"/>
        </w:rPr>
        <w:t xml:space="preserve">вуки. Обозначение их буквами </w:t>
      </w:r>
      <w:proofErr w:type="gramStart"/>
      <w:r w:rsidR="00370AFE">
        <w:rPr>
          <w:rFonts w:ascii="Times New Roman" w:hAnsi="Times New Roman"/>
          <w:sz w:val="28"/>
          <w:szCs w:val="28"/>
        </w:rPr>
        <w:t>( 4</w:t>
      </w:r>
      <w:proofErr w:type="gramEnd"/>
      <w:r w:rsidRPr="00ED28E7">
        <w:rPr>
          <w:rFonts w:ascii="Times New Roman" w:hAnsi="Times New Roman"/>
          <w:sz w:val="28"/>
          <w:szCs w:val="28"/>
        </w:rPr>
        <w:t xml:space="preserve"> ч)</w:t>
      </w:r>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Твёрдые и мягкие согласные звуки. Обозначение мягкос</w:t>
      </w:r>
      <w:r w:rsidR="00370AFE">
        <w:rPr>
          <w:rFonts w:ascii="Times New Roman" w:hAnsi="Times New Roman"/>
          <w:sz w:val="28"/>
          <w:szCs w:val="28"/>
        </w:rPr>
        <w:t>ти согласных звуков на письме (4</w:t>
      </w:r>
      <w:r w:rsidRPr="00ED28E7">
        <w:rPr>
          <w:rFonts w:ascii="Times New Roman" w:hAnsi="Times New Roman"/>
          <w:sz w:val="28"/>
          <w:szCs w:val="28"/>
        </w:rPr>
        <w:t xml:space="preserve"> ч)</w:t>
      </w:r>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 xml:space="preserve">Правописание буквосочетаний </w:t>
      </w:r>
      <w:proofErr w:type="spellStart"/>
      <w:r w:rsidRPr="00ED28E7">
        <w:rPr>
          <w:rFonts w:ascii="Times New Roman" w:hAnsi="Times New Roman"/>
          <w:sz w:val="28"/>
          <w:szCs w:val="28"/>
        </w:rPr>
        <w:t>жи</w:t>
      </w:r>
      <w:proofErr w:type="spellEnd"/>
      <w:r w:rsidRPr="00ED28E7">
        <w:rPr>
          <w:rFonts w:ascii="Times New Roman" w:hAnsi="Times New Roman"/>
          <w:sz w:val="28"/>
          <w:szCs w:val="28"/>
        </w:rPr>
        <w:t xml:space="preserve">—ши, </w:t>
      </w:r>
      <w:proofErr w:type="spellStart"/>
      <w:r w:rsidRPr="00ED28E7">
        <w:rPr>
          <w:rFonts w:ascii="Times New Roman" w:hAnsi="Times New Roman"/>
          <w:sz w:val="28"/>
          <w:szCs w:val="28"/>
        </w:rPr>
        <w:t>ча</w:t>
      </w:r>
      <w:proofErr w:type="spellEnd"/>
      <w:r w:rsidRPr="00ED28E7">
        <w:rPr>
          <w:rFonts w:ascii="Times New Roman" w:hAnsi="Times New Roman"/>
          <w:sz w:val="28"/>
          <w:szCs w:val="28"/>
        </w:rPr>
        <w:t>—ща, чу—</w:t>
      </w:r>
      <w:proofErr w:type="spellStart"/>
      <w:r w:rsidRPr="00ED28E7">
        <w:rPr>
          <w:rFonts w:ascii="Times New Roman" w:hAnsi="Times New Roman"/>
          <w:sz w:val="28"/>
          <w:szCs w:val="28"/>
        </w:rPr>
        <w:t>щу</w:t>
      </w:r>
      <w:proofErr w:type="spellEnd"/>
      <w:r w:rsidRPr="00ED28E7">
        <w:rPr>
          <w:rFonts w:ascii="Times New Roman" w:hAnsi="Times New Roman"/>
          <w:sz w:val="28"/>
          <w:szCs w:val="28"/>
        </w:rPr>
        <w:t xml:space="preserve"> (3 </w:t>
      </w:r>
      <w:proofErr w:type="gramStart"/>
      <w:r w:rsidRPr="00ED28E7">
        <w:rPr>
          <w:rFonts w:ascii="Times New Roman" w:hAnsi="Times New Roman"/>
          <w:sz w:val="28"/>
          <w:szCs w:val="28"/>
        </w:rPr>
        <w:t>ч )</w:t>
      </w:r>
      <w:proofErr w:type="gramEnd"/>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 xml:space="preserve">Разделительные мягкий и твёрдый знаки (3 </w:t>
      </w:r>
      <w:proofErr w:type="gramStart"/>
      <w:r w:rsidRPr="00ED28E7">
        <w:rPr>
          <w:rFonts w:ascii="Times New Roman" w:hAnsi="Times New Roman"/>
          <w:sz w:val="28"/>
          <w:szCs w:val="28"/>
        </w:rPr>
        <w:t>ч )</w:t>
      </w:r>
      <w:proofErr w:type="gramEnd"/>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 xml:space="preserve">Звонкие и глухие согласные звуки. Обозначение их буквами (2 </w:t>
      </w:r>
      <w:proofErr w:type="gramStart"/>
      <w:r w:rsidRPr="00ED28E7">
        <w:rPr>
          <w:rFonts w:ascii="Times New Roman" w:hAnsi="Times New Roman"/>
          <w:sz w:val="28"/>
          <w:szCs w:val="28"/>
        </w:rPr>
        <w:t>ч )</w:t>
      </w:r>
      <w:proofErr w:type="gramEnd"/>
    </w:p>
    <w:p w:rsidR="00ED28E7" w:rsidRDefault="00ED28E7" w:rsidP="004A290E">
      <w:pPr>
        <w:spacing w:after="120" w:line="240" w:lineRule="auto"/>
        <w:contextualSpacing/>
        <w:jc w:val="both"/>
        <w:rPr>
          <w:rFonts w:ascii="Times New Roman" w:hAnsi="Times New Roman"/>
          <w:sz w:val="28"/>
          <w:szCs w:val="28"/>
        </w:rPr>
      </w:pPr>
      <w:r w:rsidRPr="00ED28E7">
        <w:rPr>
          <w:rFonts w:ascii="Times New Roman" w:hAnsi="Times New Roman"/>
          <w:sz w:val="28"/>
          <w:szCs w:val="28"/>
        </w:rPr>
        <w:t>От слова к предложению. Знаки п</w:t>
      </w:r>
      <w:r w:rsidR="00370AFE">
        <w:rPr>
          <w:rFonts w:ascii="Times New Roman" w:hAnsi="Times New Roman"/>
          <w:sz w:val="28"/>
          <w:szCs w:val="28"/>
        </w:rPr>
        <w:t>репинания в конце предложения (3</w:t>
      </w:r>
      <w:r w:rsidRPr="00ED28E7">
        <w:rPr>
          <w:rFonts w:ascii="Times New Roman" w:hAnsi="Times New Roman"/>
          <w:sz w:val="28"/>
          <w:szCs w:val="28"/>
        </w:rPr>
        <w:t xml:space="preserve"> ч)</w:t>
      </w:r>
    </w:p>
    <w:p w:rsidR="00AA07CC" w:rsidRPr="00370AFE" w:rsidRDefault="00370AFE" w:rsidP="004A290E">
      <w:pPr>
        <w:spacing w:after="120" w:line="240" w:lineRule="auto"/>
        <w:contextualSpacing/>
        <w:jc w:val="both"/>
        <w:rPr>
          <w:rFonts w:ascii="Times New Roman" w:hAnsi="Times New Roman"/>
          <w:sz w:val="28"/>
          <w:szCs w:val="28"/>
        </w:rPr>
      </w:pPr>
      <w:r>
        <w:rPr>
          <w:rFonts w:ascii="Times New Roman" w:hAnsi="Times New Roman"/>
          <w:sz w:val="28"/>
          <w:szCs w:val="28"/>
        </w:rPr>
        <w:t>От предложения к тексту (4</w:t>
      </w:r>
      <w:r w:rsidR="00ED28E7" w:rsidRPr="00ED28E7">
        <w:rPr>
          <w:rFonts w:ascii="Times New Roman" w:hAnsi="Times New Roman"/>
          <w:sz w:val="28"/>
          <w:szCs w:val="28"/>
        </w:rPr>
        <w:t xml:space="preserve"> ч)</w:t>
      </w:r>
      <w:r w:rsidR="00AA07CC" w:rsidRPr="00AA07CC">
        <w:rPr>
          <w:rFonts w:ascii="Times New Roman" w:hAnsi="Times New Roman"/>
          <w:b/>
          <w:sz w:val="28"/>
          <w:szCs w:val="28"/>
        </w:rPr>
        <w:t xml:space="preserve"> </w:t>
      </w:r>
      <w:r w:rsidR="00AA07CC" w:rsidRPr="00370AFE">
        <w:rPr>
          <w:rFonts w:ascii="Times New Roman" w:hAnsi="Times New Roman"/>
          <w:sz w:val="28"/>
          <w:szCs w:val="28"/>
        </w:rPr>
        <w:t>Составление предложений с использованием этно-культурологического материала.</w:t>
      </w:r>
    </w:p>
    <w:p w:rsidR="00736A36" w:rsidRPr="00370AFE" w:rsidRDefault="00736A36" w:rsidP="004A290E">
      <w:pPr>
        <w:spacing w:after="0" w:line="240" w:lineRule="auto"/>
        <w:contextualSpacing/>
        <w:jc w:val="both"/>
        <w:rPr>
          <w:rFonts w:ascii="Times New Roman" w:hAnsi="Times New Roman"/>
          <w:b/>
          <w:sz w:val="28"/>
          <w:szCs w:val="28"/>
        </w:rPr>
      </w:pPr>
      <w:r w:rsidRPr="00370AFE">
        <w:rPr>
          <w:rFonts w:ascii="Times New Roman" w:hAnsi="Times New Roman"/>
          <w:b/>
          <w:sz w:val="28"/>
          <w:szCs w:val="28"/>
        </w:rPr>
        <w:t>2-й класс(1</w:t>
      </w:r>
      <w:r w:rsidR="00370AFE">
        <w:rPr>
          <w:rFonts w:ascii="Times New Roman" w:hAnsi="Times New Roman"/>
          <w:b/>
          <w:sz w:val="28"/>
          <w:szCs w:val="28"/>
        </w:rPr>
        <w:t>70</w:t>
      </w:r>
      <w:r w:rsidRPr="00370AFE">
        <w:rPr>
          <w:rFonts w:ascii="Times New Roman" w:hAnsi="Times New Roman"/>
          <w:b/>
          <w:sz w:val="28"/>
          <w:szCs w:val="28"/>
        </w:rPr>
        <w:t xml:space="preserve"> часов)</w:t>
      </w:r>
    </w:p>
    <w:p w:rsidR="00055678" w:rsidRDefault="00370AFE" w:rsidP="004A290E">
      <w:pPr>
        <w:spacing w:after="0" w:line="240" w:lineRule="auto"/>
        <w:contextualSpacing/>
        <w:jc w:val="both"/>
        <w:rPr>
          <w:rFonts w:ascii="Times New Roman" w:hAnsi="Times New Roman"/>
          <w:sz w:val="28"/>
          <w:szCs w:val="28"/>
        </w:rPr>
      </w:pPr>
      <w:r>
        <w:rPr>
          <w:rFonts w:ascii="Times New Roman" w:hAnsi="Times New Roman"/>
          <w:sz w:val="28"/>
          <w:szCs w:val="28"/>
        </w:rPr>
        <w:t xml:space="preserve">Мир общения </w:t>
      </w:r>
      <w:proofErr w:type="gramStart"/>
      <w:r>
        <w:rPr>
          <w:rFonts w:ascii="Times New Roman" w:hAnsi="Times New Roman"/>
          <w:sz w:val="28"/>
          <w:szCs w:val="28"/>
        </w:rPr>
        <w:t>( 20</w:t>
      </w:r>
      <w:proofErr w:type="gramEnd"/>
      <w:r w:rsidR="00AA07CC" w:rsidRPr="00AA07CC">
        <w:rPr>
          <w:rFonts w:ascii="Times New Roman" w:hAnsi="Times New Roman"/>
          <w:sz w:val="28"/>
          <w:szCs w:val="28"/>
        </w:rPr>
        <w:t xml:space="preserve"> ч</w:t>
      </w:r>
      <w:r w:rsidR="00055678" w:rsidRPr="00055678">
        <w:rPr>
          <w:rFonts w:ascii="Times New Roman" w:hAnsi="Times New Roman"/>
          <w:sz w:val="28"/>
          <w:szCs w:val="28"/>
        </w:rPr>
        <w:t xml:space="preserve">) </w:t>
      </w:r>
    </w:p>
    <w:p w:rsidR="00CC0B01" w:rsidRPr="00CC0B01" w:rsidRDefault="00370AFE" w:rsidP="004A290E">
      <w:pPr>
        <w:spacing w:after="0" w:line="240" w:lineRule="auto"/>
        <w:contextualSpacing/>
        <w:jc w:val="both"/>
        <w:rPr>
          <w:rFonts w:ascii="Times New Roman" w:hAnsi="Times New Roman"/>
          <w:sz w:val="28"/>
          <w:szCs w:val="28"/>
        </w:rPr>
      </w:pPr>
      <w:r>
        <w:rPr>
          <w:rFonts w:ascii="Times New Roman" w:hAnsi="Times New Roman"/>
          <w:sz w:val="28"/>
          <w:szCs w:val="28"/>
        </w:rPr>
        <w:t>Мир общения. Собеседники.4</w:t>
      </w:r>
      <w:r w:rsidR="00CC0B01" w:rsidRPr="00CC0B01">
        <w:rPr>
          <w:rFonts w:ascii="Times New Roman" w:hAnsi="Times New Roman"/>
          <w:sz w:val="28"/>
          <w:szCs w:val="28"/>
        </w:rPr>
        <w:t>ч</w:t>
      </w:r>
    </w:p>
    <w:p w:rsidR="00CC0B01" w:rsidRPr="00055678"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Предс</w:t>
      </w:r>
      <w:r>
        <w:rPr>
          <w:rFonts w:ascii="Times New Roman" w:hAnsi="Times New Roman"/>
          <w:sz w:val="28"/>
          <w:szCs w:val="28"/>
        </w:rPr>
        <w:t xml:space="preserve">тавление о ситуации общения, её </w:t>
      </w:r>
      <w:r w:rsidRPr="00CC0B01">
        <w:rPr>
          <w:rFonts w:ascii="Times New Roman" w:hAnsi="Times New Roman"/>
          <w:sz w:val="28"/>
          <w:szCs w:val="28"/>
        </w:rPr>
        <w:t>компон</w:t>
      </w:r>
      <w:r>
        <w:rPr>
          <w:rFonts w:ascii="Times New Roman" w:hAnsi="Times New Roman"/>
          <w:sz w:val="28"/>
          <w:szCs w:val="28"/>
        </w:rPr>
        <w:t xml:space="preserve">ентах: собеседники, тема и цель </w:t>
      </w:r>
      <w:r w:rsidRPr="00CC0B01">
        <w:rPr>
          <w:rFonts w:ascii="Times New Roman" w:hAnsi="Times New Roman"/>
          <w:sz w:val="28"/>
          <w:szCs w:val="28"/>
        </w:rPr>
        <w:t>общени</w:t>
      </w:r>
      <w:r>
        <w:rPr>
          <w:rFonts w:ascii="Times New Roman" w:hAnsi="Times New Roman"/>
          <w:sz w:val="28"/>
          <w:szCs w:val="28"/>
        </w:rPr>
        <w:t xml:space="preserve">я, способы и результат общения. </w:t>
      </w:r>
      <w:r w:rsidRPr="00CC0B01">
        <w:rPr>
          <w:rFonts w:ascii="Times New Roman" w:hAnsi="Times New Roman"/>
          <w:sz w:val="28"/>
          <w:szCs w:val="28"/>
        </w:rPr>
        <w:t>Язык — с</w:t>
      </w:r>
      <w:r>
        <w:rPr>
          <w:rFonts w:ascii="Times New Roman" w:hAnsi="Times New Roman"/>
          <w:sz w:val="28"/>
          <w:szCs w:val="28"/>
        </w:rPr>
        <w:t>амое удобное и основное средст</w:t>
      </w:r>
      <w:r w:rsidRPr="00CC0B01">
        <w:rPr>
          <w:rFonts w:ascii="Times New Roman" w:hAnsi="Times New Roman"/>
          <w:sz w:val="28"/>
          <w:szCs w:val="28"/>
        </w:rPr>
        <w:t>во общ</w:t>
      </w:r>
      <w:r>
        <w:rPr>
          <w:rFonts w:ascii="Times New Roman" w:hAnsi="Times New Roman"/>
          <w:sz w:val="28"/>
          <w:szCs w:val="28"/>
        </w:rPr>
        <w:t>ения. Различение устных и пись</w:t>
      </w:r>
      <w:r w:rsidRPr="00CC0B01">
        <w:rPr>
          <w:rFonts w:ascii="Times New Roman" w:hAnsi="Times New Roman"/>
          <w:sz w:val="28"/>
          <w:szCs w:val="28"/>
        </w:rPr>
        <w:t>менных форм речи</w:t>
      </w:r>
      <w:r>
        <w:rPr>
          <w:rFonts w:ascii="Times New Roman" w:hAnsi="Times New Roman"/>
          <w:sz w:val="28"/>
          <w:szCs w:val="28"/>
        </w:rPr>
        <w:t xml:space="preserve">. Факты из истории </w:t>
      </w:r>
      <w:r w:rsidRPr="00CC0B01">
        <w:rPr>
          <w:rFonts w:ascii="Times New Roman" w:hAnsi="Times New Roman"/>
          <w:sz w:val="28"/>
          <w:szCs w:val="28"/>
        </w:rPr>
        <w:t>письмен</w:t>
      </w:r>
      <w:r>
        <w:rPr>
          <w:rFonts w:ascii="Times New Roman" w:hAnsi="Times New Roman"/>
          <w:sz w:val="28"/>
          <w:szCs w:val="28"/>
        </w:rPr>
        <w:t xml:space="preserve">ной речи. Требования к устной и </w:t>
      </w:r>
      <w:r w:rsidRPr="00CC0B01">
        <w:rPr>
          <w:rFonts w:ascii="Times New Roman" w:hAnsi="Times New Roman"/>
          <w:sz w:val="28"/>
          <w:szCs w:val="28"/>
        </w:rPr>
        <w:t>письменн</w:t>
      </w:r>
      <w:r>
        <w:rPr>
          <w:rFonts w:ascii="Times New Roman" w:hAnsi="Times New Roman"/>
          <w:sz w:val="28"/>
          <w:szCs w:val="28"/>
        </w:rPr>
        <w:t>ой речи. Устные рассказы. Куль</w:t>
      </w:r>
      <w:r w:rsidRPr="00CC0B01">
        <w:rPr>
          <w:rFonts w:ascii="Times New Roman" w:hAnsi="Times New Roman"/>
          <w:sz w:val="28"/>
          <w:szCs w:val="28"/>
        </w:rPr>
        <w:t>тура у</w:t>
      </w:r>
      <w:r>
        <w:rPr>
          <w:rFonts w:ascii="Times New Roman" w:hAnsi="Times New Roman"/>
          <w:sz w:val="28"/>
          <w:szCs w:val="28"/>
        </w:rPr>
        <w:t>стной и письменной речи. Совер</w:t>
      </w:r>
      <w:r w:rsidRPr="00CC0B01">
        <w:rPr>
          <w:rFonts w:ascii="Times New Roman" w:hAnsi="Times New Roman"/>
          <w:sz w:val="28"/>
          <w:szCs w:val="28"/>
        </w:rPr>
        <w:t>шенство</w:t>
      </w:r>
      <w:r>
        <w:rPr>
          <w:rFonts w:ascii="Times New Roman" w:hAnsi="Times New Roman"/>
          <w:sz w:val="28"/>
          <w:szCs w:val="28"/>
        </w:rPr>
        <w:t xml:space="preserve">вание процесса восприятия речи: </w:t>
      </w:r>
      <w:r w:rsidRPr="00CC0B01">
        <w:rPr>
          <w:rFonts w:ascii="Times New Roman" w:hAnsi="Times New Roman"/>
          <w:sz w:val="28"/>
          <w:szCs w:val="28"/>
        </w:rPr>
        <w:t>понима</w:t>
      </w:r>
      <w:r>
        <w:rPr>
          <w:rFonts w:ascii="Times New Roman" w:hAnsi="Times New Roman"/>
          <w:sz w:val="28"/>
          <w:szCs w:val="28"/>
        </w:rPr>
        <w:t>ние смысла высказывания партнё</w:t>
      </w:r>
      <w:r w:rsidRPr="00CC0B01">
        <w:rPr>
          <w:rFonts w:ascii="Times New Roman" w:hAnsi="Times New Roman"/>
          <w:sz w:val="28"/>
          <w:szCs w:val="28"/>
        </w:rPr>
        <w:t>ра, пре</w:t>
      </w:r>
      <w:r>
        <w:rPr>
          <w:rFonts w:ascii="Times New Roman" w:hAnsi="Times New Roman"/>
          <w:sz w:val="28"/>
          <w:szCs w:val="28"/>
        </w:rPr>
        <w:t>дставление об интонационной за</w:t>
      </w:r>
      <w:r w:rsidRPr="00CC0B01">
        <w:rPr>
          <w:rFonts w:ascii="Times New Roman" w:hAnsi="Times New Roman"/>
          <w:sz w:val="28"/>
          <w:szCs w:val="28"/>
        </w:rPr>
        <w:t>конч</w:t>
      </w:r>
      <w:r>
        <w:rPr>
          <w:rFonts w:ascii="Times New Roman" w:hAnsi="Times New Roman"/>
          <w:sz w:val="28"/>
          <w:szCs w:val="28"/>
        </w:rPr>
        <w:t xml:space="preserve">енности предложения и смысловых </w:t>
      </w:r>
      <w:r w:rsidRPr="00CC0B01">
        <w:rPr>
          <w:rFonts w:ascii="Times New Roman" w:hAnsi="Times New Roman"/>
          <w:sz w:val="28"/>
          <w:szCs w:val="28"/>
        </w:rPr>
        <w:t xml:space="preserve">частях </w:t>
      </w:r>
      <w:r>
        <w:rPr>
          <w:rFonts w:ascii="Times New Roman" w:hAnsi="Times New Roman"/>
          <w:sz w:val="28"/>
          <w:szCs w:val="28"/>
        </w:rPr>
        <w:t>высказывания, интонационной вы</w:t>
      </w:r>
      <w:r w:rsidRPr="00CC0B01">
        <w:rPr>
          <w:rFonts w:ascii="Times New Roman" w:hAnsi="Times New Roman"/>
          <w:sz w:val="28"/>
          <w:szCs w:val="28"/>
        </w:rPr>
        <w:t>разительности речи</w:t>
      </w:r>
    </w:p>
    <w:p w:rsid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Сло</w:t>
      </w:r>
      <w:r>
        <w:rPr>
          <w:rFonts w:ascii="Times New Roman" w:hAnsi="Times New Roman"/>
          <w:sz w:val="28"/>
          <w:szCs w:val="28"/>
        </w:rPr>
        <w:t xml:space="preserve">во, предложение и текст в речевом общении </w:t>
      </w:r>
      <w:r w:rsidR="00370AFE">
        <w:rPr>
          <w:rFonts w:ascii="Times New Roman" w:hAnsi="Times New Roman"/>
          <w:sz w:val="28"/>
          <w:szCs w:val="28"/>
        </w:rPr>
        <w:t xml:space="preserve"> 11</w:t>
      </w:r>
      <w:r w:rsidRPr="00AA07CC">
        <w:rPr>
          <w:rFonts w:ascii="Times New Roman" w:hAnsi="Times New Roman"/>
          <w:sz w:val="28"/>
          <w:szCs w:val="28"/>
        </w:rPr>
        <w:t xml:space="preserve"> ч</w:t>
      </w:r>
    </w:p>
    <w:p w:rsidR="00CC0B01" w:rsidRP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Раз</w:t>
      </w:r>
      <w:r>
        <w:rPr>
          <w:rFonts w:ascii="Times New Roman" w:hAnsi="Times New Roman"/>
          <w:sz w:val="28"/>
          <w:szCs w:val="28"/>
        </w:rPr>
        <w:t>личия функции слова и предложе</w:t>
      </w:r>
      <w:r w:rsidRPr="00CC0B01">
        <w:rPr>
          <w:rFonts w:ascii="Times New Roman" w:hAnsi="Times New Roman"/>
          <w:sz w:val="28"/>
          <w:szCs w:val="28"/>
        </w:rPr>
        <w:t>ния. Т</w:t>
      </w:r>
      <w:r>
        <w:rPr>
          <w:rFonts w:ascii="Times New Roman" w:hAnsi="Times New Roman"/>
          <w:sz w:val="28"/>
          <w:szCs w:val="28"/>
        </w:rPr>
        <w:t>ипы предложений по цели высказы</w:t>
      </w:r>
      <w:r w:rsidRPr="00CC0B01">
        <w:rPr>
          <w:rFonts w:ascii="Times New Roman" w:hAnsi="Times New Roman"/>
          <w:sz w:val="28"/>
          <w:szCs w:val="28"/>
        </w:rPr>
        <w:t xml:space="preserve">вания и </w:t>
      </w:r>
      <w:r>
        <w:rPr>
          <w:rFonts w:ascii="Times New Roman" w:hAnsi="Times New Roman"/>
          <w:sz w:val="28"/>
          <w:szCs w:val="28"/>
        </w:rPr>
        <w:t xml:space="preserve">по интонации. Основные свойства </w:t>
      </w:r>
      <w:r w:rsidRPr="00CC0B01">
        <w:rPr>
          <w:rFonts w:ascii="Times New Roman" w:hAnsi="Times New Roman"/>
          <w:sz w:val="28"/>
          <w:szCs w:val="28"/>
        </w:rPr>
        <w:t>текста</w:t>
      </w:r>
      <w:r>
        <w:rPr>
          <w:rFonts w:ascii="Times New Roman" w:hAnsi="Times New Roman"/>
          <w:sz w:val="28"/>
          <w:szCs w:val="28"/>
        </w:rPr>
        <w:t>. Выделение самых общих призна</w:t>
      </w:r>
      <w:r w:rsidRPr="00CC0B01">
        <w:rPr>
          <w:rFonts w:ascii="Times New Roman" w:hAnsi="Times New Roman"/>
          <w:sz w:val="28"/>
          <w:szCs w:val="28"/>
        </w:rPr>
        <w:t>ков текста (со</w:t>
      </w:r>
      <w:r>
        <w:rPr>
          <w:rFonts w:ascii="Times New Roman" w:hAnsi="Times New Roman"/>
          <w:sz w:val="28"/>
          <w:szCs w:val="28"/>
        </w:rPr>
        <w:t>стоит из предложений, свя</w:t>
      </w:r>
      <w:r w:rsidRPr="00CC0B01">
        <w:rPr>
          <w:rFonts w:ascii="Times New Roman" w:hAnsi="Times New Roman"/>
          <w:sz w:val="28"/>
          <w:szCs w:val="28"/>
        </w:rPr>
        <w:t xml:space="preserve">занных по </w:t>
      </w:r>
      <w:r>
        <w:rPr>
          <w:rFonts w:ascii="Times New Roman" w:hAnsi="Times New Roman"/>
          <w:sz w:val="28"/>
          <w:szCs w:val="28"/>
        </w:rPr>
        <w:t xml:space="preserve">смыслу, имеет тему и заглавие). </w:t>
      </w:r>
      <w:proofErr w:type="spellStart"/>
      <w:r w:rsidRPr="00CC0B01">
        <w:rPr>
          <w:rFonts w:ascii="Times New Roman" w:hAnsi="Times New Roman"/>
          <w:sz w:val="28"/>
          <w:szCs w:val="28"/>
        </w:rPr>
        <w:t>Озаглавливание</w:t>
      </w:r>
      <w:proofErr w:type="spellEnd"/>
      <w:r w:rsidRPr="00CC0B01">
        <w:rPr>
          <w:rFonts w:ascii="Times New Roman" w:hAnsi="Times New Roman"/>
          <w:sz w:val="28"/>
          <w:szCs w:val="28"/>
        </w:rPr>
        <w:t xml:space="preserve"> текста. Типы текстов:</w:t>
      </w:r>
    </w:p>
    <w:p w:rsidR="00CC0B01" w:rsidRPr="00055678"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текст-</w:t>
      </w:r>
      <w:r w:rsidR="002B4D9F">
        <w:rPr>
          <w:rFonts w:ascii="Times New Roman" w:hAnsi="Times New Roman"/>
          <w:sz w:val="28"/>
          <w:szCs w:val="28"/>
        </w:rPr>
        <w:t xml:space="preserve">описание,  текст-повествование, </w:t>
      </w:r>
      <w:r w:rsidRPr="00CC0B01">
        <w:rPr>
          <w:rFonts w:ascii="Times New Roman" w:hAnsi="Times New Roman"/>
          <w:sz w:val="28"/>
          <w:szCs w:val="28"/>
        </w:rPr>
        <w:t>текст-рассуждение.</w:t>
      </w:r>
    </w:p>
    <w:p w:rsidR="00AA07CC" w:rsidRDefault="00AA07CC" w:rsidP="004A290E">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Главный помощник в общении —</w:t>
      </w:r>
      <w:r w:rsidR="00370AFE">
        <w:rPr>
          <w:rFonts w:ascii="Times New Roman" w:hAnsi="Times New Roman"/>
          <w:sz w:val="28"/>
          <w:szCs w:val="28"/>
        </w:rPr>
        <w:t xml:space="preserve">родной </w:t>
      </w:r>
      <w:proofErr w:type="gramStart"/>
      <w:r w:rsidR="00370AFE">
        <w:rPr>
          <w:rFonts w:ascii="Times New Roman" w:hAnsi="Times New Roman"/>
          <w:sz w:val="28"/>
          <w:szCs w:val="28"/>
        </w:rPr>
        <w:t>язык  5</w:t>
      </w:r>
      <w:proofErr w:type="gramEnd"/>
      <w:r w:rsidRPr="00AA07CC">
        <w:rPr>
          <w:rFonts w:ascii="Times New Roman" w:hAnsi="Times New Roman"/>
          <w:sz w:val="28"/>
          <w:szCs w:val="28"/>
        </w:rPr>
        <w:t xml:space="preserve"> ч </w:t>
      </w:r>
      <w:r>
        <w:rPr>
          <w:rFonts w:ascii="Times New Roman" w:hAnsi="Times New Roman"/>
          <w:sz w:val="28"/>
          <w:szCs w:val="28"/>
        </w:rPr>
        <w:t xml:space="preserve">. </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Осн</w:t>
      </w:r>
      <w:r>
        <w:rPr>
          <w:rFonts w:ascii="Times New Roman" w:hAnsi="Times New Roman"/>
          <w:sz w:val="28"/>
          <w:szCs w:val="28"/>
        </w:rPr>
        <w:t>овные языковые единицы, их осо</w:t>
      </w:r>
      <w:r w:rsidRPr="002B4D9F">
        <w:rPr>
          <w:rFonts w:ascii="Times New Roman" w:hAnsi="Times New Roman"/>
          <w:sz w:val="28"/>
          <w:szCs w:val="28"/>
        </w:rPr>
        <w:t>беннос</w:t>
      </w:r>
      <w:r>
        <w:rPr>
          <w:rFonts w:ascii="Times New Roman" w:hAnsi="Times New Roman"/>
          <w:sz w:val="28"/>
          <w:szCs w:val="28"/>
        </w:rPr>
        <w:t xml:space="preserve">ти. Общее представление о языке </w:t>
      </w:r>
      <w:r w:rsidRPr="002B4D9F">
        <w:rPr>
          <w:rFonts w:ascii="Times New Roman" w:hAnsi="Times New Roman"/>
          <w:sz w:val="28"/>
          <w:szCs w:val="28"/>
        </w:rPr>
        <w:t>как з</w:t>
      </w:r>
      <w:r>
        <w:rPr>
          <w:rFonts w:ascii="Times New Roman" w:hAnsi="Times New Roman"/>
          <w:sz w:val="28"/>
          <w:szCs w:val="28"/>
        </w:rPr>
        <w:t>наковой системе. Простейшие на</w:t>
      </w:r>
      <w:r w:rsidRPr="002B4D9F">
        <w:rPr>
          <w:rFonts w:ascii="Times New Roman" w:hAnsi="Times New Roman"/>
          <w:sz w:val="28"/>
          <w:szCs w:val="28"/>
        </w:rPr>
        <w:t>глядно-о</w:t>
      </w:r>
      <w:r>
        <w:rPr>
          <w:rFonts w:ascii="Times New Roman" w:hAnsi="Times New Roman"/>
          <w:sz w:val="28"/>
          <w:szCs w:val="28"/>
        </w:rPr>
        <w:t>бразные модели слов и предложе</w:t>
      </w:r>
      <w:r w:rsidRPr="002B4D9F">
        <w:rPr>
          <w:rFonts w:ascii="Times New Roman" w:hAnsi="Times New Roman"/>
          <w:sz w:val="28"/>
          <w:szCs w:val="28"/>
        </w:rPr>
        <w:t>ний</w:t>
      </w:r>
    </w:p>
    <w:p w:rsid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Зв</w:t>
      </w:r>
      <w:r w:rsidR="00370AFE">
        <w:rPr>
          <w:rFonts w:ascii="Times New Roman" w:hAnsi="Times New Roman"/>
          <w:sz w:val="28"/>
          <w:szCs w:val="28"/>
        </w:rPr>
        <w:t xml:space="preserve">уки и буквы. Слог. Ударение </w:t>
      </w:r>
      <w:proofErr w:type="gramStart"/>
      <w:r w:rsidR="00370AFE">
        <w:rPr>
          <w:rFonts w:ascii="Times New Roman" w:hAnsi="Times New Roman"/>
          <w:sz w:val="28"/>
          <w:szCs w:val="28"/>
        </w:rPr>
        <w:t>( 65</w:t>
      </w:r>
      <w:proofErr w:type="gramEnd"/>
      <w:r w:rsidRPr="00AA07CC">
        <w:rPr>
          <w:rFonts w:ascii="Times New Roman" w:hAnsi="Times New Roman"/>
          <w:sz w:val="28"/>
          <w:szCs w:val="28"/>
        </w:rPr>
        <w:t xml:space="preserve"> ч)</w:t>
      </w:r>
    </w:p>
    <w:p w:rsid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Гла</w:t>
      </w:r>
      <w:r>
        <w:rPr>
          <w:rFonts w:ascii="Times New Roman" w:hAnsi="Times New Roman"/>
          <w:sz w:val="28"/>
          <w:szCs w:val="28"/>
        </w:rPr>
        <w:t>сные и согласные звуки. Обозна</w:t>
      </w:r>
      <w:r w:rsidRPr="00AA07CC">
        <w:rPr>
          <w:rFonts w:ascii="Times New Roman" w:hAnsi="Times New Roman"/>
          <w:sz w:val="28"/>
          <w:szCs w:val="28"/>
        </w:rPr>
        <w:t>чение их буквами</w:t>
      </w:r>
      <w:r>
        <w:rPr>
          <w:rFonts w:ascii="Times New Roman" w:hAnsi="Times New Roman"/>
          <w:sz w:val="28"/>
          <w:szCs w:val="28"/>
        </w:rPr>
        <w:t>-</w:t>
      </w:r>
      <w:r w:rsidR="00370AFE">
        <w:rPr>
          <w:rFonts w:ascii="Times New Roman" w:hAnsi="Times New Roman"/>
          <w:sz w:val="28"/>
          <w:szCs w:val="28"/>
        </w:rPr>
        <w:t xml:space="preserve"> 7</w:t>
      </w:r>
      <w:r w:rsidRPr="00AA07CC">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Кл</w:t>
      </w:r>
      <w:r>
        <w:rPr>
          <w:rFonts w:ascii="Times New Roman" w:hAnsi="Times New Roman"/>
          <w:sz w:val="28"/>
          <w:szCs w:val="28"/>
        </w:rPr>
        <w:t xml:space="preserve">ассификация гласных и согласных </w:t>
      </w:r>
      <w:r w:rsidRPr="002B4D9F">
        <w:rPr>
          <w:rFonts w:ascii="Times New Roman" w:hAnsi="Times New Roman"/>
          <w:sz w:val="28"/>
          <w:szCs w:val="28"/>
        </w:rPr>
        <w:t>звуков</w:t>
      </w:r>
      <w:r>
        <w:rPr>
          <w:rFonts w:ascii="Times New Roman" w:hAnsi="Times New Roman"/>
          <w:sz w:val="28"/>
          <w:szCs w:val="28"/>
        </w:rPr>
        <w:t xml:space="preserve">. Ударные и безударные гласные. </w:t>
      </w:r>
      <w:r w:rsidRPr="002B4D9F">
        <w:rPr>
          <w:rFonts w:ascii="Times New Roman" w:hAnsi="Times New Roman"/>
          <w:sz w:val="28"/>
          <w:szCs w:val="28"/>
        </w:rPr>
        <w:t>Соглас</w:t>
      </w:r>
      <w:r>
        <w:rPr>
          <w:rFonts w:ascii="Times New Roman" w:hAnsi="Times New Roman"/>
          <w:sz w:val="28"/>
          <w:szCs w:val="28"/>
        </w:rPr>
        <w:t xml:space="preserve">ные звонкие и глухие, твёрдые и </w:t>
      </w:r>
      <w:r w:rsidRPr="002B4D9F">
        <w:rPr>
          <w:rFonts w:ascii="Times New Roman" w:hAnsi="Times New Roman"/>
          <w:sz w:val="28"/>
          <w:szCs w:val="28"/>
        </w:rPr>
        <w:t>мягкие. А</w:t>
      </w:r>
      <w:r>
        <w:rPr>
          <w:rFonts w:ascii="Times New Roman" w:hAnsi="Times New Roman"/>
          <w:sz w:val="28"/>
          <w:szCs w:val="28"/>
        </w:rPr>
        <w:t>лфавит. Названия букв в алфави</w:t>
      </w:r>
      <w:r w:rsidRPr="002B4D9F">
        <w:rPr>
          <w:rFonts w:ascii="Times New Roman" w:hAnsi="Times New Roman"/>
          <w:sz w:val="28"/>
          <w:szCs w:val="28"/>
        </w:rPr>
        <w:t xml:space="preserve">те. Сфера использования </w:t>
      </w:r>
      <w:r>
        <w:rPr>
          <w:rFonts w:ascii="Times New Roman" w:hAnsi="Times New Roman"/>
          <w:sz w:val="28"/>
          <w:szCs w:val="28"/>
        </w:rPr>
        <w:t xml:space="preserve">алфавитного порядка начальных букв слов. </w:t>
      </w:r>
      <w:r w:rsidRPr="002B4D9F">
        <w:rPr>
          <w:rFonts w:ascii="Times New Roman" w:hAnsi="Times New Roman"/>
          <w:sz w:val="28"/>
          <w:szCs w:val="28"/>
        </w:rPr>
        <w:t>Роль г</w:t>
      </w:r>
      <w:r>
        <w:rPr>
          <w:rFonts w:ascii="Times New Roman" w:hAnsi="Times New Roman"/>
          <w:sz w:val="28"/>
          <w:szCs w:val="28"/>
        </w:rPr>
        <w:t>ласных и согласных звуков в ре</w:t>
      </w:r>
      <w:r w:rsidRPr="002B4D9F">
        <w:rPr>
          <w:rFonts w:ascii="Times New Roman" w:hAnsi="Times New Roman"/>
          <w:sz w:val="28"/>
          <w:szCs w:val="28"/>
        </w:rPr>
        <w:t>чи. Перед</w:t>
      </w:r>
      <w:r>
        <w:rPr>
          <w:rFonts w:ascii="Times New Roman" w:hAnsi="Times New Roman"/>
          <w:sz w:val="28"/>
          <w:szCs w:val="28"/>
        </w:rPr>
        <w:t>ача звуков речи на письме. Воз</w:t>
      </w:r>
      <w:r w:rsidRPr="002B4D9F">
        <w:rPr>
          <w:rFonts w:ascii="Times New Roman" w:hAnsi="Times New Roman"/>
          <w:sz w:val="28"/>
          <w:szCs w:val="28"/>
        </w:rPr>
        <w:t>можные</w:t>
      </w:r>
      <w:r>
        <w:rPr>
          <w:rFonts w:ascii="Times New Roman" w:hAnsi="Times New Roman"/>
          <w:sz w:val="28"/>
          <w:szCs w:val="28"/>
        </w:rPr>
        <w:t xml:space="preserve"> расхождения произношения и написания. </w:t>
      </w:r>
      <w:r w:rsidRPr="002B4D9F">
        <w:rPr>
          <w:rFonts w:ascii="Times New Roman" w:hAnsi="Times New Roman"/>
          <w:sz w:val="28"/>
          <w:szCs w:val="28"/>
        </w:rPr>
        <w:t>Понятие орфограммы</w:t>
      </w:r>
    </w:p>
    <w:p w:rsid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 xml:space="preserve">Звук [й’] и буква й </w:t>
      </w:r>
      <w:r>
        <w:rPr>
          <w:rFonts w:ascii="Times New Roman" w:hAnsi="Times New Roman"/>
          <w:sz w:val="28"/>
          <w:szCs w:val="28"/>
        </w:rPr>
        <w:t>-</w:t>
      </w:r>
      <w:r w:rsidR="00370AFE">
        <w:rPr>
          <w:rFonts w:ascii="Times New Roman" w:hAnsi="Times New Roman"/>
          <w:sz w:val="28"/>
          <w:szCs w:val="28"/>
        </w:rPr>
        <w:t xml:space="preserve"> 2</w:t>
      </w:r>
      <w:r w:rsidRPr="00AA07CC">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Сравнени</w:t>
      </w:r>
      <w:r>
        <w:rPr>
          <w:rFonts w:ascii="Times New Roman" w:hAnsi="Times New Roman"/>
          <w:sz w:val="28"/>
          <w:szCs w:val="28"/>
        </w:rPr>
        <w:t>е звуков: [и] (гласного) и [й’]</w:t>
      </w:r>
      <w:r w:rsidRPr="002B4D9F">
        <w:rPr>
          <w:rFonts w:ascii="Times New Roman" w:hAnsi="Times New Roman"/>
          <w:sz w:val="28"/>
          <w:szCs w:val="28"/>
        </w:rPr>
        <w:t>(согласного). Перенос слов с</w:t>
      </w:r>
      <w:r>
        <w:rPr>
          <w:rFonts w:ascii="Times New Roman" w:hAnsi="Times New Roman"/>
          <w:sz w:val="28"/>
          <w:szCs w:val="28"/>
        </w:rPr>
        <w:t xml:space="preserve"> буквой й в </w:t>
      </w:r>
      <w:r w:rsidRPr="002B4D9F">
        <w:rPr>
          <w:rFonts w:ascii="Times New Roman" w:hAnsi="Times New Roman"/>
          <w:sz w:val="28"/>
          <w:szCs w:val="28"/>
        </w:rPr>
        <w:t>середине слова.</w:t>
      </w:r>
    </w:p>
    <w:p w:rsid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Звук [э] и буква э</w:t>
      </w:r>
      <w:r>
        <w:rPr>
          <w:rFonts w:ascii="Times New Roman" w:hAnsi="Times New Roman"/>
          <w:sz w:val="28"/>
          <w:szCs w:val="28"/>
        </w:rPr>
        <w:t>-</w:t>
      </w:r>
      <w:r w:rsidRPr="00AA07CC">
        <w:rPr>
          <w:rFonts w:ascii="Times New Roman" w:hAnsi="Times New Roman"/>
          <w:sz w:val="28"/>
          <w:szCs w:val="28"/>
        </w:rPr>
        <w:t xml:space="preserve"> 1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Слова с</w:t>
      </w:r>
      <w:r>
        <w:rPr>
          <w:rFonts w:ascii="Times New Roman" w:hAnsi="Times New Roman"/>
          <w:sz w:val="28"/>
          <w:szCs w:val="28"/>
        </w:rPr>
        <w:t xml:space="preserve"> буквой э в начале и в середине </w:t>
      </w:r>
      <w:r w:rsidRPr="002B4D9F">
        <w:rPr>
          <w:rFonts w:ascii="Times New Roman" w:hAnsi="Times New Roman"/>
          <w:sz w:val="28"/>
          <w:szCs w:val="28"/>
        </w:rPr>
        <w:t>слова</w:t>
      </w:r>
    </w:p>
    <w:p w:rsid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Тв</w:t>
      </w:r>
      <w:r>
        <w:rPr>
          <w:rFonts w:ascii="Times New Roman" w:hAnsi="Times New Roman"/>
          <w:sz w:val="28"/>
          <w:szCs w:val="28"/>
        </w:rPr>
        <w:t xml:space="preserve">ёрдые и мягкие согласные звуки. </w:t>
      </w:r>
      <w:r w:rsidRPr="00AA07CC">
        <w:rPr>
          <w:rFonts w:ascii="Times New Roman" w:hAnsi="Times New Roman"/>
          <w:sz w:val="28"/>
          <w:szCs w:val="28"/>
        </w:rPr>
        <w:t>Обозна</w:t>
      </w:r>
      <w:r>
        <w:rPr>
          <w:rFonts w:ascii="Times New Roman" w:hAnsi="Times New Roman"/>
          <w:sz w:val="28"/>
          <w:szCs w:val="28"/>
        </w:rPr>
        <w:t xml:space="preserve">чение их на письме - </w:t>
      </w:r>
      <w:r w:rsidR="00370AFE">
        <w:rPr>
          <w:rFonts w:ascii="Times New Roman" w:hAnsi="Times New Roman"/>
          <w:sz w:val="28"/>
          <w:szCs w:val="28"/>
        </w:rPr>
        <w:t>7</w:t>
      </w:r>
      <w:r>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Pr>
          <w:rFonts w:ascii="Times New Roman" w:hAnsi="Times New Roman"/>
          <w:sz w:val="28"/>
          <w:szCs w:val="28"/>
        </w:rPr>
        <w:t>Парные и непарные по мягкости —</w:t>
      </w:r>
      <w:r w:rsidRPr="002B4D9F">
        <w:rPr>
          <w:rFonts w:ascii="Times New Roman" w:hAnsi="Times New Roman"/>
          <w:sz w:val="28"/>
          <w:szCs w:val="28"/>
        </w:rPr>
        <w:t>твёрдос</w:t>
      </w:r>
      <w:r>
        <w:rPr>
          <w:rFonts w:ascii="Times New Roman" w:hAnsi="Times New Roman"/>
          <w:sz w:val="28"/>
          <w:szCs w:val="28"/>
        </w:rPr>
        <w:t xml:space="preserve">ти согласные звуки. Два способа </w:t>
      </w:r>
      <w:r w:rsidRPr="002B4D9F">
        <w:rPr>
          <w:rFonts w:ascii="Times New Roman" w:hAnsi="Times New Roman"/>
          <w:sz w:val="28"/>
          <w:szCs w:val="28"/>
        </w:rPr>
        <w:t>обозначен</w:t>
      </w:r>
      <w:r>
        <w:rPr>
          <w:rFonts w:ascii="Times New Roman" w:hAnsi="Times New Roman"/>
          <w:sz w:val="28"/>
          <w:szCs w:val="28"/>
        </w:rPr>
        <w:t xml:space="preserve">ия мягкости согласного звука на </w:t>
      </w:r>
      <w:r w:rsidRPr="002B4D9F">
        <w:rPr>
          <w:rFonts w:ascii="Times New Roman" w:hAnsi="Times New Roman"/>
          <w:sz w:val="28"/>
          <w:szCs w:val="28"/>
        </w:rPr>
        <w:t xml:space="preserve">письме: </w:t>
      </w:r>
      <w:r>
        <w:rPr>
          <w:rFonts w:ascii="Times New Roman" w:hAnsi="Times New Roman"/>
          <w:sz w:val="28"/>
          <w:szCs w:val="28"/>
        </w:rPr>
        <w:t>с помощью мягкого знака и с по</w:t>
      </w:r>
      <w:r w:rsidRPr="002B4D9F">
        <w:rPr>
          <w:rFonts w:ascii="Times New Roman" w:hAnsi="Times New Roman"/>
          <w:sz w:val="28"/>
          <w:szCs w:val="28"/>
        </w:rPr>
        <w:t>мощью гласных е, ё, ю, я, и, ко</w:t>
      </w:r>
      <w:r>
        <w:rPr>
          <w:rFonts w:ascii="Times New Roman" w:hAnsi="Times New Roman"/>
          <w:sz w:val="28"/>
          <w:szCs w:val="28"/>
        </w:rPr>
        <w:t xml:space="preserve">торые стоят </w:t>
      </w:r>
      <w:r w:rsidRPr="002B4D9F">
        <w:rPr>
          <w:rFonts w:ascii="Times New Roman" w:hAnsi="Times New Roman"/>
          <w:sz w:val="28"/>
          <w:szCs w:val="28"/>
        </w:rPr>
        <w:t>после буквы мягкого согласного звука. Позиции, в к</w:t>
      </w:r>
      <w:r>
        <w:rPr>
          <w:rFonts w:ascii="Times New Roman" w:hAnsi="Times New Roman"/>
          <w:sz w:val="28"/>
          <w:szCs w:val="28"/>
        </w:rPr>
        <w:t>оторых буквы е, ё, ю, я обозна</w:t>
      </w:r>
      <w:r w:rsidRPr="002B4D9F">
        <w:rPr>
          <w:rFonts w:ascii="Times New Roman" w:hAnsi="Times New Roman"/>
          <w:sz w:val="28"/>
          <w:szCs w:val="28"/>
        </w:rPr>
        <w:t>чают два звука</w:t>
      </w:r>
    </w:p>
    <w:p w:rsidR="00AA07CC" w:rsidRP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Ши</w:t>
      </w:r>
      <w:r>
        <w:rPr>
          <w:rFonts w:ascii="Times New Roman" w:hAnsi="Times New Roman"/>
          <w:sz w:val="28"/>
          <w:szCs w:val="28"/>
        </w:rPr>
        <w:t>пящие согласные звуки. Буквосо</w:t>
      </w:r>
      <w:r w:rsidRPr="00AA07CC">
        <w:rPr>
          <w:rFonts w:ascii="Times New Roman" w:hAnsi="Times New Roman"/>
          <w:sz w:val="28"/>
          <w:szCs w:val="28"/>
        </w:rPr>
        <w:t xml:space="preserve">четания </w:t>
      </w:r>
      <w:proofErr w:type="spellStart"/>
      <w:r w:rsidRPr="00AA07CC">
        <w:rPr>
          <w:rFonts w:ascii="Times New Roman" w:hAnsi="Times New Roman"/>
          <w:sz w:val="28"/>
          <w:szCs w:val="28"/>
        </w:rPr>
        <w:t>жи</w:t>
      </w:r>
      <w:proofErr w:type="spellEnd"/>
      <w:r w:rsidRPr="00AA07CC">
        <w:rPr>
          <w:rFonts w:ascii="Times New Roman" w:hAnsi="Times New Roman"/>
          <w:sz w:val="28"/>
          <w:szCs w:val="28"/>
        </w:rPr>
        <w:t xml:space="preserve">—ши, </w:t>
      </w:r>
      <w:proofErr w:type="spellStart"/>
      <w:r w:rsidRPr="00AA07CC">
        <w:rPr>
          <w:rFonts w:ascii="Times New Roman" w:hAnsi="Times New Roman"/>
          <w:sz w:val="28"/>
          <w:szCs w:val="28"/>
        </w:rPr>
        <w:t>ча</w:t>
      </w:r>
      <w:proofErr w:type="spellEnd"/>
      <w:r w:rsidRPr="00AA07CC">
        <w:rPr>
          <w:rFonts w:ascii="Times New Roman" w:hAnsi="Times New Roman"/>
          <w:sz w:val="28"/>
          <w:szCs w:val="28"/>
        </w:rPr>
        <w:t>—ща, чу—</w:t>
      </w:r>
      <w:proofErr w:type="spellStart"/>
      <w:r w:rsidRPr="00AA07CC">
        <w:rPr>
          <w:rFonts w:ascii="Times New Roman" w:hAnsi="Times New Roman"/>
          <w:sz w:val="28"/>
          <w:szCs w:val="28"/>
        </w:rPr>
        <w:t>щу</w:t>
      </w:r>
      <w:proofErr w:type="spellEnd"/>
      <w:r w:rsidRPr="00AA07CC">
        <w:rPr>
          <w:rFonts w:ascii="Times New Roman" w:hAnsi="Times New Roman"/>
          <w:sz w:val="28"/>
          <w:szCs w:val="28"/>
        </w:rPr>
        <w:t xml:space="preserve">, </w:t>
      </w:r>
      <w:proofErr w:type="spellStart"/>
      <w:r w:rsidRPr="00AA07CC">
        <w:rPr>
          <w:rFonts w:ascii="Times New Roman" w:hAnsi="Times New Roman"/>
          <w:sz w:val="28"/>
          <w:szCs w:val="28"/>
        </w:rPr>
        <w:t>чк</w:t>
      </w:r>
      <w:proofErr w:type="spellEnd"/>
      <w:r w:rsidRPr="00AA07CC">
        <w:rPr>
          <w:rFonts w:ascii="Times New Roman" w:hAnsi="Times New Roman"/>
          <w:sz w:val="28"/>
          <w:szCs w:val="28"/>
        </w:rPr>
        <w:t>,</w:t>
      </w:r>
    </w:p>
    <w:p w:rsidR="00AA07CC" w:rsidRDefault="00AA07CC" w:rsidP="004A290E">
      <w:pPr>
        <w:spacing w:after="0" w:line="240" w:lineRule="auto"/>
        <w:contextualSpacing/>
        <w:jc w:val="both"/>
        <w:rPr>
          <w:rFonts w:ascii="Times New Roman" w:hAnsi="Times New Roman"/>
          <w:sz w:val="28"/>
          <w:szCs w:val="28"/>
        </w:rPr>
      </w:pPr>
      <w:proofErr w:type="spellStart"/>
      <w:r w:rsidRPr="00AA07CC">
        <w:rPr>
          <w:rFonts w:ascii="Times New Roman" w:hAnsi="Times New Roman"/>
          <w:sz w:val="28"/>
          <w:szCs w:val="28"/>
        </w:rPr>
        <w:t>чн</w:t>
      </w:r>
      <w:proofErr w:type="spellEnd"/>
      <w:r w:rsidRPr="00AA07CC">
        <w:rPr>
          <w:rFonts w:ascii="Times New Roman" w:hAnsi="Times New Roman"/>
          <w:sz w:val="28"/>
          <w:szCs w:val="28"/>
        </w:rPr>
        <w:t xml:space="preserve">, </w:t>
      </w:r>
      <w:proofErr w:type="spellStart"/>
      <w:r w:rsidRPr="00AA07CC">
        <w:rPr>
          <w:rFonts w:ascii="Times New Roman" w:hAnsi="Times New Roman"/>
          <w:sz w:val="28"/>
          <w:szCs w:val="28"/>
        </w:rPr>
        <w:t>щн</w:t>
      </w:r>
      <w:proofErr w:type="spellEnd"/>
      <w:r w:rsidRPr="00AA07CC">
        <w:rPr>
          <w:rFonts w:ascii="Times New Roman" w:hAnsi="Times New Roman"/>
          <w:sz w:val="28"/>
          <w:szCs w:val="28"/>
        </w:rPr>
        <w:t xml:space="preserve"> </w:t>
      </w:r>
      <w:r>
        <w:rPr>
          <w:rFonts w:ascii="Times New Roman" w:hAnsi="Times New Roman"/>
          <w:sz w:val="28"/>
          <w:szCs w:val="28"/>
        </w:rPr>
        <w:t>-</w:t>
      </w:r>
      <w:r w:rsidR="00370AFE">
        <w:rPr>
          <w:rFonts w:ascii="Times New Roman" w:hAnsi="Times New Roman"/>
          <w:sz w:val="28"/>
          <w:szCs w:val="28"/>
        </w:rPr>
        <w:t xml:space="preserve"> 7</w:t>
      </w:r>
      <w:r w:rsidRPr="00AA07CC">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Сохра</w:t>
      </w:r>
      <w:r>
        <w:rPr>
          <w:rFonts w:ascii="Times New Roman" w:hAnsi="Times New Roman"/>
          <w:sz w:val="28"/>
          <w:szCs w:val="28"/>
        </w:rPr>
        <w:t>нение традиции в написании дан</w:t>
      </w:r>
      <w:r w:rsidRPr="002B4D9F">
        <w:rPr>
          <w:rFonts w:ascii="Times New Roman" w:hAnsi="Times New Roman"/>
          <w:sz w:val="28"/>
          <w:szCs w:val="28"/>
        </w:rPr>
        <w:t>ных бук</w:t>
      </w:r>
      <w:r>
        <w:rPr>
          <w:rFonts w:ascii="Times New Roman" w:hAnsi="Times New Roman"/>
          <w:sz w:val="28"/>
          <w:szCs w:val="28"/>
        </w:rPr>
        <w:t xml:space="preserve">восочетаний. Образование слов и </w:t>
      </w:r>
      <w:r w:rsidRPr="002B4D9F">
        <w:rPr>
          <w:rFonts w:ascii="Times New Roman" w:hAnsi="Times New Roman"/>
          <w:sz w:val="28"/>
          <w:szCs w:val="28"/>
        </w:rPr>
        <w:t>форм слов с данными буквосочетаниями</w:t>
      </w:r>
    </w:p>
    <w:p w:rsid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 xml:space="preserve">Слог. Перенос слов </w:t>
      </w:r>
      <w:r>
        <w:rPr>
          <w:rFonts w:ascii="Times New Roman" w:hAnsi="Times New Roman"/>
          <w:sz w:val="28"/>
          <w:szCs w:val="28"/>
        </w:rPr>
        <w:t>-</w:t>
      </w:r>
      <w:r w:rsidR="00370AFE">
        <w:rPr>
          <w:rFonts w:ascii="Times New Roman" w:hAnsi="Times New Roman"/>
          <w:sz w:val="28"/>
          <w:szCs w:val="28"/>
        </w:rPr>
        <w:t xml:space="preserve"> 3</w:t>
      </w:r>
      <w:r w:rsidRPr="00AA07CC">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Гласные</w:t>
      </w:r>
      <w:r>
        <w:rPr>
          <w:rFonts w:ascii="Times New Roman" w:hAnsi="Times New Roman"/>
          <w:sz w:val="28"/>
          <w:szCs w:val="28"/>
        </w:rPr>
        <w:t xml:space="preserve"> звуки как слогообразующие. Оп</w:t>
      </w:r>
      <w:r w:rsidRPr="002B4D9F">
        <w:rPr>
          <w:rFonts w:ascii="Times New Roman" w:hAnsi="Times New Roman"/>
          <w:sz w:val="28"/>
          <w:szCs w:val="28"/>
        </w:rPr>
        <w:t xml:space="preserve">ределение </w:t>
      </w:r>
      <w:r>
        <w:rPr>
          <w:rFonts w:ascii="Times New Roman" w:hAnsi="Times New Roman"/>
          <w:sz w:val="28"/>
          <w:szCs w:val="28"/>
        </w:rPr>
        <w:t>количества слогов в слове. Пра</w:t>
      </w:r>
      <w:r w:rsidRPr="002B4D9F">
        <w:rPr>
          <w:rFonts w:ascii="Times New Roman" w:hAnsi="Times New Roman"/>
          <w:sz w:val="28"/>
          <w:szCs w:val="28"/>
        </w:rPr>
        <w:t>вила переноса слов</w:t>
      </w:r>
    </w:p>
    <w:p w:rsid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Удар</w:t>
      </w:r>
      <w:r>
        <w:rPr>
          <w:rFonts w:ascii="Times New Roman" w:hAnsi="Times New Roman"/>
          <w:sz w:val="28"/>
          <w:szCs w:val="28"/>
        </w:rPr>
        <w:t xml:space="preserve">ение. Ударный слог - </w:t>
      </w:r>
      <w:r w:rsidR="00370AFE">
        <w:rPr>
          <w:rFonts w:ascii="Times New Roman" w:hAnsi="Times New Roman"/>
          <w:sz w:val="28"/>
          <w:szCs w:val="28"/>
        </w:rPr>
        <w:t>3</w:t>
      </w:r>
      <w:r>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 xml:space="preserve">Роль </w:t>
      </w:r>
      <w:r>
        <w:rPr>
          <w:rFonts w:ascii="Times New Roman" w:hAnsi="Times New Roman"/>
          <w:sz w:val="28"/>
          <w:szCs w:val="28"/>
        </w:rPr>
        <w:t>ударения в слове. Способы опре</w:t>
      </w:r>
      <w:r w:rsidRPr="002B4D9F">
        <w:rPr>
          <w:rFonts w:ascii="Times New Roman" w:hAnsi="Times New Roman"/>
          <w:sz w:val="28"/>
          <w:szCs w:val="28"/>
        </w:rPr>
        <w:t>деления у</w:t>
      </w:r>
      <w:r>
        <w:rPr>
          <w:rFonts w:ascii="Times New Roman" w:hAnsi="Times New Roman"/>
          <w:sz w:val="28"/>
          <w:szCs w:val="28"/>
        </w:rPr>
        <w:t>дарного слога в слове. Различе</w:t>
      </w:r>
      <w:r w:rsidRPr="002B4D9F">
        <w:rPr>
          <w:rFonts w:ascii="Times New Roman" w:hAnsi="Times New Roman"/>
          <w:sz w:val="28"/>
          <w:szCs w:val="28"/>
        </w:rPr>
        <w:t>ние сло</w:t>
      </w:r>
      <w:r>
        <w:rPr>
          <w:rFonts w:ascii="Times New Roman" w:hAnsi="Times New Roman"/>
          <w:sz w:val="28"/>
          <w:szCs w:val="28"/>
        </w:rPr>
        <w:t>в-омографов (одинаково пишутся,</w:t>
      </w:r>
      <w:r w:rsidR="00370AFE">
        <w:rPr>
          <w:rFonts w:ascii="Times New Roman" w:hAnsi="Times New Roman"/>
          <w:sz w:val="28"/>
          <w:szCs w:val="28"/>
        </w:rPr>
        <w:t xml:space="preserve"> </w:t>
      </w:r>
      <w:r w:rsidRPr="002B4D9F">
        <w:rPr>
          <w:rFonts w:ascii="Times New Roman" w:hAnsi="Times New Roman"/>
          <w:sz w:val="28"/>
          <w:szCs w:val="28"/>
        </w:rPr>
        <w:t>но пр</w:t>
      </w:r>
      <w:r>
        <w:rPr>
          <w:rFonts w:ascii="Times New Roman" w:hAnsi="Times New Roman"/>
          <w:sz w:val="28"/>
          <w:szCs w:val="28"/>
        </w:rPr>
        <w:t xml:space="preserve">оизносятся с разным ударением). </w:t>
      </w:r>
      <w:r w:rsidRPr="002B4D9F">
        <w:rPr>
          <w:rFonts w:ascii="Times New Roman" w:hAnsi="Times New Roman"/>
          <w:sz w:val="28"/>
          <w:szCs w:val="28"/>
        </w:rPr>
        <w:t>Произ</w:t>
      </w:r>
      <w:r>
        <w:rPr>
          <w:rFonts w:ascii="Times New Roman" w:hAnsi="Times New Roman"/>
          <w:sz w:val="28"/>
          <w:szCs w:val="28"/>
        </w:rPr>
        <w:t xml:space="preserve">ношение слов с верным ударением </w:t>
      </w:r>
      <w:r w:rsidRPr="002B4D9F">
        <w:rPr>
          <w:rFonts w:ascii="Times New Roman" w:hAnsi="Times New Roman"/>
          <w:sz w:val="28"/>
          <w:szCs w:val="28"/>
        </w:rPr>
        <w:t>как приз</w:t>
      </w:r>
      <w:r>
        <w:rPr>
          <w:rFonts w:ascii="Times New Roman" w:hAnsi="Times New Roman"/>
          <w:sz w:val="28"/>
          <w:szCs w:val="28"/>
        </w:rPr>
        <w:t xml:space="preserve">нак грамотной, культурной речи. </w:t>
      </w:r>
      <w:r w:rsidRPr="002B4D9F">
        <w:rPr>
          <w:rFonts w:ascii="Times New Roman" w:hAnsi="Times New Roman"/>
          <w:sz w:val="28"/>
          <w:szCs w:val="28"/>
        </w:rPr>
        <w:t>Работа с орфоэпическим словарём</w:t>
      </w:r>
    </w:p>
    <w:p w:rsidR="00AA07CC" w:rsidRDefault="00AA07CC" w:rsidP="004A290E">
      <w:pPr>
        <w:spacing w:after="0" w:line="240" w:lineRule="auto"/>
        <w:contextualSpacing/>
        <w:jc w:val="both"/>
        <w:rPr>
          <w:rFonts w:ascii="Times New Roman" w:hAnsi="Times New Roman"/>
          <w:sz w:val="28"/>
          <w:szCs w:val="28"/>
        </w:rPr>
      </w:pPr>
      <w:r w:rsidRPr="00AA07CC">
        <w:rPr>
          <w:rFonts w:ascii="Times New Roman" w:hAnsi="Times New Roman"/>
          <w:sz w:val="28"/>
          <w:szCs w:val="28"/>
        </w:rPr>
        <w:t>Бе</w:t>
      </w:r>
      <w:r>
        <w:rPr>
          <w:rFonts w:ascii="Times New Roman" w:hAnsi="Times New Roman"/>
          <w:sz w:val="28"/>
          <w:szCs w:val="28"/>
        </w:rPr>
        <w:t>зударные гласные звуки. Их обо</w:t>
      </w:r>
      <w:r w:rsidRPr="00AA07CC">
        <w:rPr>
          <w:rFonts w:ascii="Times New Roman" w:hAnsi="Times New Roman"/>
          <w:sz w:val="28"/>
          <w:szCs w:val="28"/>
        </w:rPr>
        <w:t>значение на письме</w:t>
      </w:r>
      <w:r>
        <w:rPr>
          <w:rFonts w:ascii="Times New Roman" w:hAnsi="Times New Roman"/>
          <w:sz w:val="28"/>
          <w:szCs w:val="28"/>
        </w:rPr>
        <w:t>-</w:t>
      </w:r>
      <w:r w:rsidR="00370AFE">
        <w:rPr>
          <w:rFonts w:ascii="Times New Roman" w:hAnsi="Times New Roman"/>
          <w:sz w:val="28"/>
          <w:szCs w:val="28"/>
        </w:rPr>
        <w:t xml:space="preserve"> 9</w:t>
      </w:r>
      <w:r w:rsidRPr="00AA07CC">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Во</w:t>
      </w:r>
      <w:r>
        <w:rPr>
          <w:rFonts w:ascii="Times New Roman" w:hAnsi="Times New Roman"/>
          <w:sz w:val="28"/>
          <w:szCs w:val="28"/>
        </w:rPr>
        <w:t xml:space="preserve">зможность  передачи  одинаковых </w:t>
      </w:r>
      <w:r w:rsidRPr="002B4D9F">
        <w:rPr>
          <w:rFonts w:ascii="Times New Roman" w:hAnsi="Times New Roman"/>
          <w:sz w:val="28"/>
          <w:szCs w:val="28"/>
        </w:rPr>
        <w:t>гласны</w:t>
      </w:r>
      <w:r>
        <w:rPr>
          <w:rFonts w:ascii="Times New Roman" w:hAnsi="Times New Roman"/>
          <w:sz w:val="28"/>
          <w:szCs w:val="28"/>
        </w:rPr>
        <w:t xml:space="preserve">х звуков в безударном положении </w:t>
      </w:r>
      <w:r w:rsidRPr="002B4D9F">
        <w:rPr>
          <w:rFonts w:ascii="Times New Roman" w:hAnsi="Times New Roman"/>
          <w:sz w:val="28"/>
          <w:szCs w:val="28"/>
        </w:rPr>
        <w:t>раз</w:t>
      </w:r>
      <w:r>
        <w:rPr>
          <w:rFonts w:ascii="Times New Roman" w:hAnsi="Times New Roman"/>
          <w:sz w:val="28"/>
          <w:szCs w:val="28"/>
        </w:rPr>
        <w:t xml:space="preserve">ными буквами. Алгоритм проверки </w:t>
      </w:r>
      <w:r w:rsidRPr="002B4D9F">
        <w:rPr>
          <w:rFonts w:ascii="Times New Roman" w:hAnsi="Times New Roman"/>
          <w:sz w:val="28"/>
          <w:szCs w:val="28"/>
        </w:rPr>
        <w:t>безударн</w:t>
      </w:r>
      <w:r>
        <w:rPr>
          <w:rFonts w:ascii="Times New Roman" w:hAnsi="Times New Roman"/>
          <w:sz w:val="28"/>
          <w:szCs w:val="28"/>
        </w:rPr>
        <w:t>ых гласных в слове. Подбор род</w:t>
      </w:r>
      <w:r w:rsidRPr="002B4D9F">
        <w:rPr>
          <w:rFonts w:ascii="Times New Roman" w:hAnsi="Times New Roman"/>
          <w:sz w:val="28"/>
          <w:szCs w:val="28"/>
        </w:rPr>
        <w:t>ственны</w:t>
      </w:r>
      <w:r>
        <w:rPr>
          <w:rFonts w:ascii="Times New Roman" w:hAnsi="Times New Roman"/>
          <w:sz w:val="28"/>
          <w:szCs w:val="28"/>
        </w:rPr>
        <w:t xml:space="preserve">х слов для проверки безударного </w:t>
      </w:r>
      <w:r w:rsidRPr="002B4D9F">
        <w:rPr>
          <w:rFonts w:ascii="Times New Roman" w:hAnsi="Times New Roman"/>
          <w:sz w:val="28"/>
          <w:szCs w:val="28"/>
        </w:rPr>
        <w:t>гласного в слове</w:t>
      </w:r>
    </w:p>
    <w:p w:rsidR="00254CB9" w:rsidRDefault="00254CB9" w:rsidP="004A290E">
      <w:pPr>
        <w:spacing w:after="0" w:line="240" w:lineRule="auto"/>
        <w:contextualSpacing/>
        <w:jc w:val="both"/>
        <w:rPr>
          <w:rFonts w:ascii="Times New Roman" w:hAnsi="Times New Roman"/>
          <w:sz w:val="28"/>
          <w:szCs w:val="28"/>
        </w:rPr>
      </w:pPr>
      <w:r>
        <w:rPr>
          <w:rFonts w:ascii="Times New Roman" w:hAnsi="Times New Roman"/>
          <w:sz w:val="28"/>
          <w:szCs w:val="28"/>
        </w:rPr>
        <w:t>Правописание  слов  с  непро</w:t>
      </w:r>
      <w:r w:rsidR="00AA07CC" w:rsidRPr="00AA07CC">
        <w:rPr>
          <w:rFonts w:ascii="Times New Roman" w:hAnsi="Times New Roman"/>
          <w:sz w:val="28"/>
          <w:szCs w:val="28"/>
        </w:rPr>
        <w:t>вер</w:t>
      </w:r>
      <w:r>
        <w:rPr>
          <w:rFonts w:ascii="Times New Roman" w:hAnsi="Times New Roman"/>
          <w:sz w:val="28"/>
          <w:szCs w:val="28"/>
        </w:rPr>
        <w:t>яемыми написаниями -2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Распределение слов с непроверяемыми</w:t>
      </w:r>
      <w:r>
        <w:rPr>
          <w:rFonts w:ascii="Times New Roman" w:hAnsi="Times New Roman"/>
          <w:sz w:val="28"/>
          <w:szCs w:val="28"/>
        </w:rPr>
        <w:t xml:space="preserve"> </w:t>
      </w:r>
      <w:r w:rsidRPr="002B4D9F">
        <w:rPr>
          <w:rFonts w:ascii="Times New Roman" w:hAnsi="Times New Roman"/>
          <w:sz w:val="28"/>
          <w:szCs w:val="28"/>
        </w:rPr>
        <w:t>напис</w:t>
      </w:r>
      <w:r>
        <w:rPr>
          <w:rFonts w:ascii="Times New Roman" w:hAnsi="Times New Roman"/>
          <w:sz w:val="28"/>
          <w:szCs w:val="28"/>
        </w:rPr>
        <w:t xml:space="preserve">аниями по тематическим группам. </w:t>
      </w:r>
      <w:r w:rsidRPr="002B4D9F">
        <w:rPr>
          <w:rFonts w:ascii="Times New Roman" w:hAnsi="Times New Roman"/>
          <w:sz w:val="28"/>
          <w:szCs w:val="28"/>
        </w:rPr>
        <w:t>Ра</w:t>
      </w:r>
      <w:r>
        <w:rPr>
          <w:rFonts w:ascii="Times New Roman" w:hAnsi="Times New Roman"/>
          <w:sz w:val="28"/>
          <w:szCs w:val="28"/>
        </w:rPr>
        <w:t>звитие  навыков  работы  с  ор</w:t>
      </w:r>
      <w:r w:rsidRPr="002B4D9F">
        <w:rPr>
          <w:rFonts w:ascii="Times New Roman" w:hAnsi="Times New Roman"/>
          <w:sz w:val="28"/>
          <w:szCs w:val="28"/>
        </w:rPr>
        <w:t>фографическим словарём</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Зв</w:t>
      </w:r>
      <w:r>
        <w:rPr>
          <w:rFonts w:ascii="Times New Roman" w:hAnsi="Times New Roman"/>
          <w:sz w:val="28"/>
          <w:szCs w:val="28"/>
        </w:rPr>
        <w:t xml:space="preserve">онкие и глухие согласные звуки. </w:t>
      </w:r>
      <w:r w:rsidRPr="00254CB9">
        <w:rPr>
          <w:rFonts w:ascii="Times New Roman" w:hAnsi="Times New Roman"/>
          <w:sz w:val="28"/>
          <w:szCs w:val="28"/>
        </w:rPr>
        <w:t>Их обо</w:t>
      </w:r>
      <w:r w:rsidR="00370AFE">
        <w:rPr>
          <w:rFonts w:ascii="Times New Roman" w:hAnsi="Times New Roman"/>
          <w:sz w:val="28"/>
          <w:szCs w:val="28"/>
        </w:rPr>
        <w:t>значение на письме - 9</w:t>
      </w:r>
      <w:r>
        <w:rPr>
          <w:rFonts w:ascii="Times New Roman" w:hAnsi="Times New Roman"/>
          <w:sz w:val="28"/>
          <w:szCs w:val="28"/>
        </w:rPr>
        <w:t xml:space="preserve"> ч</w:t>
      </w:r>
    </w:p>
    <w:p w:rsidR="002B4D9F" w:rsidRP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lastRenderedPageBreak/>
        <w:t>Пар</w:t>
      </w:r>
      <w:r>
        <w:rPr>
          <w:rFonts w:ascii="Times New Roman" w:hAnsi="Times New Roman"/>
          <w:sz w:val="28"/>
          <w:szCs w:val="28"/>
        </w:rPr>
        <w:t>ные по звонкости — глухости со</w:t>
      </w:r>
      <w:r w:rsidRPr="002B4D9F">
        <w:rPr>
          <w:rFonts w:ascii="Times New Roman" w:hAnsi="Times New Roman"/>
          <w:sz w:val="28"/>
          <w:szCs w:val="28"/>
        </w:rPr>
        <w:t>гласные звуки. Возможность обозначени</w:t>
      </w:r>
      <w:r>
        <w:rPr>
          <w:rFonts w:ascii="Times New Roman" w:hAnsi="Times New Roman"/>
          <w:sz w:val="28"/>
          <w:szCs w:val="28"/>
        </w:rPr>
        <w:t xml:space="preserve">я </w:t>
      </w:r>
      <w:r w:rsidRPr="002B4D9F">
        <w:rPr>
          <w:rFonts w:ascii="Times New Roman" w:hAnsi="Times New Roman"/>
          <w:sz w:val="28"/>
          <w:szCs w:val="28"/>
        </w:rPr>
        <w:t>один</w:t>
      </w:r>
      <w:r>
        <w:rPr>
          <w:rFonts w:ascii="Times New Roman" w:hAnsi="Times New Roman"/>
          <w:sz w:val="28"/>
          <w:szCs w:val="28"/>
        </w:rPr>
        <w:t xml:space="preserve">аковых согласных звуков разными </w:t>
      </w:r>
      <w:r w:rsidRPr="002B4D9F">
        <w:rPr>
          <w:rFonts w:ascii="Times New Roman" w:hAnsi="Times New Roman"/>
          <w:sz w:val="28"/>
          <w:szCs w:val="28"/>
        </w:rPr>
        <w:t>букв</w:t>
      </w:r>
      <w:r>
        <w:rPr>
          <w:rFonts w:ascii="Times New Roman" w:hAnsi="Times New Roman"/>
          <w:sz w:val="28"/>
          <w:szCs w:val="28"/>
        </w:rPr>
        <w:t xml:space="preserve">ами. Способы проверки парных по </w:t>
      </w:r>
      <w:r w:rsidRPr="002B4D9F">
        <w:rPr>
          <w:rFonts w:ascii="Times New Roman" w:hAnsi="Times New Roman"/>
          <w:sz w:val="28"/>
          <w:szCs w:val="28"/>
        </w:rPr>
        <w:t>звонкости</w:t>
      </w:r>
      <w:r>
        <w:rPr>
          <w:rFonts w:ascii="Times New Roman" w:hAnsi="Times New Roman"/>
          <w:sz w:val="28"/>
          <w:szCs w:val="28"/>
        </w:rPr>
        <w:t xml:space="preserve">-глухости согласных в конце и в </w:t>
      </w:r>
      <w:r w:rsidRPr="002B4D9F">
        <w:rPr>
          <w:rFonts w:ascii="Times New Roman" w:hAnsi="Times New Roman"/>
          <w:sz w:val="28"/>
          <w:szCs w:val="28"/>
        </w:rPr>
        <w:t>середин</w:t>
      </w:r>
      <w:r>
        <w:rPr>
          <w:rFonts w:ascii="Times New Roman" w:hAnsi="Times New Roman"/>
          <w:sz w:val="28"/>
          <w:szCs w:val="28"/>
        </w:rPr>
        <w:t>е слова. Алгоритм проверки пар</w:t>
      </w:r>
      <w:r w:rsidRPr="002B4D9F">
        <w:rPr>
          <w:rFonts w:ascii="Times New Roman" w:hAnsi="Times New Roman"/>
          <w:sz w:val="28"/>
          <w:szCs w:val="28"/>
        </w:rPr>
        <w:t>ных по звонкости — глухости согласных</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зву</w:t>
      </w:r>
      <w:r>
        <w:rPr>
          <w:rFonts w:ascii="Times New Roman" w:hAnsi="Times New Roman"/>
          <w:sz w:val="28"/>
          <w:szCs w:val="28"/>
        </w:rPr>
        <w:t xml:space="preserve">ков. Способы проверки парных по </w:t>
      </w:r>
      <w:r w:rsidRPr="002B4D9F">
        <w:rPr>
          <w:rFonts w:ascii="Times New Roman" w:hAnsi="Times New Roman"/>
          <w:sz w:val="28"/>
          <w:szCs w:val="28"/>
        </w:rPr>
        <w:t>звонко</w:t>
      </w:r>
      <w:r>
        <w:rPr>
          <w:rFonts w:ascii="Times New Roman" w:hAnsi="Times New Roman"/>
          <w:sz w:val="28"/>
          <w:szCs w:val="28"/>
        </w:rPr>
        <w:t xml:space="preserve">сти — глухости согласных звуков </w:t>
      </w:r>
      <w:r w:rsidRPr="002B4D9F">
        <w:rPr>
          <w:rFonts w:ascii="Times New Roman" w:hAnsi="Times New Roman"/>
          <w:sz w:val="28"/>
          <w:szCs w:val="28"/>
        </w:rPr>
        <w:t>путём и</w:t>
      </w:r>
      <w:r>
        <w:rPr>
          <w:rFonts w:ascii="Times New Roman" w:hAnsi="Times New Roman"/>
          <w:sz w:val="28"/>
          <w:szCs w:val="28"/>
        </w:rPr>
        <w:t>зменения слова или подбора род</w:t>
      </w:r>
      <w:r w:rsidRPr="002B4D9F">
        <w:rPr>
          <w:rFonts w:ascii="Times New Roman" w:hAnsi="Times New Roman"/>
          <w:sz w:val="28"/>
          <w:szCs w:val="28"/>
        </w:rPr>
        <w:t>ственных слов</w:t>
      </w:r>
    </w:p>
    <w:p w:rsidR="00AA07CC" w:rsidRDefault="00254CB9" w:rsidP="004A290E">
      <w:pPr>
        <w:spacing w:after="0" w:line="240" w:lineRule="auto"/>
        <w:contextualSpacing/>
        <w:jc w:val="both"/>
        <w:rPr>
          <w:rFonts w:ascii="Times New Roman" w:hAnsi="Times New Roman"/>
          <w:sz w:val="28"/>
          <w:szCs w:val="28"/>
        </w:rPr>
      </w:pPr>
      <w:r>
        <w:rPr>
          <w:rFonts w:ascii="Times New Roman" w:hAnsi="Times New Roman"/>
          <w:sz w:val="28"/>
          <w:szCs w:val="28"/>
        </w:rPr>
        <w:t xml:space="preserve"> Слова с удвоенными согласными-</w:t>
      </w:r>
      <w:r w:rsidR="00370AFE">
        <w:rPr>
          <w:rFonts w:ascii="Times New Roman" w:hAnsi="Times New Roman"/>
          <w:sz w:val="28"/>
          <w:szCs w:val="28"/>
        </w:rPr>
        <w:t xml:space="preserve"> 3</w:t>
      </w:r>
      <w:r w:rsidRPr="00254CB9">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Удво</w:t>
      </w:r>
      <w:r>
        <w:rPr>
          <w:rFonts w:ascii="Times New Roman" w:hAnsi="Times New Roman"/>
          <w:sz w:val="28"/>
          <w:szCs w:val="28"/>
        </w:rPr>
        <w:t xml:space="preserve">енные согласные как орфограмма. </w:t>
      </w:r>
      <w:r w:rsidRPr="002B4D9F">
        <w:rPr>
          <w:rFonts w:ascii="Times New Roman" w:hAnsi="Times New Roman"/>
          <w:sz w:val="28"/>
          <w:szCs w:val="28"/>
        </w:rPr>
        <w:t xml:space="preserve">Работа </w:t>
      </w:r>
      <w:r>
        <w:rPr>
          <w:rFonts w:ascii="Times New Roman" w:hAnsi="Times New Roman"/>
          <w:sz w:val="28"/>
          <w:szCs w:val="28"/>
        </w:rPr>
        <w:t>с орфографическим словарём. Пе</w:t>
      </w:r>
      <w:r w:rsidRPr="002B4D9F">
        <w:rPr>
          <w:rFonts w:ascii="Times New Roman" w:hAnsi="Times New Roman"/>
          <w:sz w:val="28"/>
          <w:szCs w:val="28"/>
        </w:rPr>
        <w:t>ренос слов с удвоенными согласными</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Непроизносимые  с</w:t>
      </w:r>
      <w:r>
        <w:rPr>
          <w:rFonts w:ascii="Times New Roman" w:hAnsi="Times New Roman"/>
          <w:sz w:val="28"/>
          <w:szCs w:val="28"/>
        </w:rPr>
        <w:t>огласные  -3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Алгор</w:t>
      </w:r>
      <w:r>
        <w:rPr>
          <w:rFonts w:ascii="Times New Roman" w:hAnsi="Times New Roman"/>
          <w:sz w:val="28"/>
          <w:szCs w:val="28"/>
        </w:rPr>
        <w:t>итм способа проверки слов с не</w:t>
      </w:r>
      <w:r w:rsidRPr="002B4D9F">
        <w:rPr>
          <w:rFonts w:ascii="Times New Roman" w:hAnsi="Times New Roman"/>
          <w:sz w:val="28"/>
          <w:szCs w:val="28"/>
        </w:rPr>
        <w:t>произносимыми согл</w:t>
      </w:r>
      <w:r>
        <w:rPr>
          <w:rFonts w:ascii="Times New Roman" w:hAnsi="Times New Roman"/>
          <w:sz w:val="28"/>
          <w:szCs w:val="28"/>
        </w:rPr>
        <w:t xml:space="preserve">асными. Слова, не </w:t>
      </w:r>
      <w:r w:rsidRPr="002B4D9F">
        <w:rPr>
          <w:rFonts w:ascii="Times New Roman" w:hAnsi="Times New Roman"/>
          <w:sz w:val="28"/>
          <w:szCs w:val="28"/>
        </w:rPr>
        <w:t>содер</w:t>
      </w:r>
      <w:r>
        <w:rPr>
          <w:rFonts w:ascii="Times New Roman" w:hAnsi="Times New Roman"/>
          <w:sz w:val="28"/>
          <w:szCs w:val="28"/>
        </w:rPr>
        <w:t xml:space="preserve">жащие непроизносимых согласных. </w:t>
      </w:r>
      <w:r w:rsidRPr="002B4D9F">
        <w:rPr>
          <w:rFonts w:ascii="Times New Roman" w:hAnsi="Times New Roman"/>
          <w:sz w:val="28"/>
          <w:szCs w:val="28"/>
        </w:rPr>
        <w:t>Способы их проверки</w:t>
      </w:r>
    </w:p>
    <w:p w:rsidR="00254CB9" w:rsidRDefault="00254CB9" w:rsidP="004A290E">
      <w:pPr>
        <w:spacing w:after="0" w:line="240" w:lineRule="auto"/>
        <w:contextualSpacing/>
        <w:jc w:val="both"/>
        <w:rPr>
          <w:rFonts w:ascii="Times New Roman" w:hAnsi="Times New Roman"/>
          <w:sz w:val="28"/>
          <w:szCs w:val="28"/>
        </w:rPr>
      </w:pPr>
      <w:r>
        <w:rPr>
          <w:rFonts w:ascii="Times New Roman" w:hAnsi="Times New Roman"/>
          <w:sz w:val="28"/>
          <w:szCs w:val="28"/>
        </w:rPr>
        <w:t xml:space="preserve">Разделительные мягкий и твёрдый </w:t>
      </w:r>
      <w:r w:rsidRPr="00254CB9">
        <w:rPr>
          <w:rFonts w:ascii="Times New Roman" w:hAnsi="Times New Roman"/>
          <w:sz w:val="28"/>
          <w:szCs w:val="28"/>
        </w:rPr>
        <w:t xml:space="preserve">знаки (ь, ъ) </w:t>
      </w:r>
      <w:r>
        <w:rPr>
          <w:rFonts w:ascii="Times New Roman" w:hAnsi="Times New Roman"/>
          <w:sz w:val="28"/>
          <w:szCs w:val="28"/>
        </w:rPr>
        <w:t>-</w:t>
      </w:r>
      <w:r w:rsidR="00370AFE">
        <w:rPr>
          <w:rFonts w:ascii="Times New Roman" w:hAnsi="Times New Roman"/>
          <w:sz w:val="28"/>
          <w:szCs w:val="28"/>
        </w:rPr>
        <w:t xml:space="preserve"> 7</w:t>
      </w:r>
      <w:r w:rsidRPr="00254CB9">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Употр</w:t>
      </w:r>
      <w:r>
        <w:rPr>
          <w:rFonts w:ascii="Times New Roman" w:hAnsi="Times New Roman"/>
          <w:sz w:val="28"/>
          <w:szCs w:val="28"/>
        </w:rPr>
        <w:t xml:space="preserve">ебление разделительного мягкого </w:t>
      </w:r>
      <w:r w:rsidRPr="002B4D9F">
        <w:rPr>
          <w:rFonts w:ascii="Times New Roman" w:hAnsi="Times New Roman"/>
          <w:sz w:val="28"/>
          <w:szCs w:val="28"/>
        </w:rPr>
        <w:t>знака после согласных перед буквами е, ё,</w:t>
      </w:r>
      <w:r w:rsidRPr="002B4D9F">
        <w:t xml:space="preserve"> </w:t>
      </w:r>
      <w:r w:rsidRPr="002B4D9F">
        <w:rPr>
          <w:rFonts w:ascii="Times New Roman" w:hAnsi="Times New Roman"/>
          <w:sz w:val="28"/>
          <w:szCs w:val="28"/>
        </w:rPr>
        <w:t xml:space="preserve">ю, я, </w:t>
      </w:r>
      <w:r>
        <w:rPr>
          <w:rFonts w:ascii="Times New Roman" w:hAnsi="Times New Roman"/>
          <w:sz w:val="28"/>
          <w:szCs w:val="28"/>
        </w:rPr>
        <w:t>и. Первичные наблюдения за упо</w:t>
      </w:r>
      <w:r w:rsidRPr="002B4D9F">
        <w:rPr>
          <w:rFonts w:ascii="Times New Roman" w:hAnsi="Times New Roman"/>
          <w:sz w:val="28"/>
          <w:szCs w:val="28"/>
        </w:rPr>
        <w:t>требление</w:t>
      </w:r>
      <w:r>
        <w:rPr>
          <w:rFonts w:ascii="Times New Roman" w:hAnsi="Times New Roman"/>
          <w:sz w:val="28"/>
          <w:szCs w:val="28"/>
        </w:rPr>
        <w:t>м разделительного твёрдого зна</w:t>
      </w:r>
      <w:r w:rsidRPr="002B4D9F">
        <w:rPr>
          <w:rFonts w:ascii="Times New Roman" w:hAnsi="Times New Roman"/>
          <w:sz w:val="28"/>
          <w:szCs w:val="28"/>
        </w:rPr>
        <w:t>ка.</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 xml:space="preserve">Контрольная работа. Работа над ошибками </w:t>
      </w:r>
      <w:r>
        <w:rPr>
          <w:rFonts w:ascii="Times New Roman" w:hAnsi="Times New Roman"/>
          <w:sz w:val="28"/>
          <w:szCs w:val="28"/>
        </w:rPr>
        <w:t>-</w:t>
      </w:r>
      <w:r w:rsidRPr="00254CB9">
        <w:rPr>
          <w:rFonts w:ascii="Times New Roman" w:hAnsi="Times New Roman"/>
          <w:sz w:val="28"/>
          <w:szCs w:val="28"/>
        </w:rPr>
        <w:t xml:space="preserve">2 ч </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 xml:space="preserve">Слово и его значение  </w:t>
      </w:r>
      <w:r>
        <w:rPr>
          <w:rFonts w:ascii="Times New Roman" w:hAnsi="Times New Roman"/>
          <w:sz w:val="28"/>
          <w:szCs w:val="28"/>
        </w:rPr>
        <w:t>(</w:t>
      </w:r>
      <w:r w:rsidR="00370AFE">
        <w:rPr>
          <w:rFonts w:ascii="Times New Roman" w:hAnsi="Times New Roman"/>
          <w:sz w:val="28"/>
          <w:szCs w:val="28"/>
        </w:rPr>
        <w:t>20</w:t>
      </w:r>
      <w:r w:rsidRPr="00254CB9">
        <w:rPr>
          <w:rFonts w:ascii="Times New Roman" w:hAnsi="Times New Roman"/>
          <w:sz w:val="28"/>
          <w:szCs w:val="28"/>
        </w:rPr>
        <w:t xml:space="preserve"> ч</w:t>
      </w:r>
      <w:r>
        <w:rPr>
          <w:rFonts w:ascii="Times New Roman" w:hAnsi="Times New Roman"/>
          <w:sz w:val="28"/>
          <w:szCs w:val="28"/>
        </w:rPr>
        <w:t>)</w:t>
      </w:r>
    </w:p>
    <w:p w:rsidR="00254CB9" w:rsidRDefault="00254CB9" w:rsidP="004A290E">
      <w:pPr>
        <w:spacing w:after="0" w:line="240" w:lineRule="auto"/>
        <w:contextualSpacing/>
        <w:jc w:val="both"/>
        <w:rPr>
          <w:rFonts w:ascii="Times New Roman" w:hAnsi="Times New Roman"/>
          <w:sz w:val="28"/>
          <w:szCs w:val="28"/>
        </w:rPr>
      </w:pPr>
      <w:r>
        <w:rPr>
          <w:rFonts w:ascii="Times New Roman" w:hAnsi="Times New Roman"/>
          <w:sz w:val="28"/>
          <w:szCs w:val="28"/>
        </w:rPr>
        <w:t xml:space="preserve">Что рассказало слово- </w:t>
      </w:r>
      <w:r w:rsidR="00370AFE">
        <w:rPr>
          <w:rFonts w:ascii="Times New Roman" w:hAnsi="Times New Roman"/>
          <w:sz w:val="28"/>
          <w:szCs w:val="28"/>
        </w:rPr>
        <w:t xml:space="preserve"> 4</w:t>
      </w:r>
      <w:r w:rsidRPr="00254CB9">
        <w:rPr>
          <w:rFonts w:ascii="Times New Roman" w:hAnsi="Times New Roman"/>
          <w:sz w:val="28"/>
          <w:szCs w:val="28"/>
        </w:rPr>
        <w:t xml:space="preserve"> ч</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Слово как двусторон</w:t>
      </w:r>
      <w:r>
        <w:rPr>
          <w:rFonts w:ascii="Times New Roman" w:hAnsi="Times New Roman"/>
          <w:sz w:val="28"/>
          <w:szCs w:val="28"/>
        </w:rPr>
        <w:t xml:space="preserve">няя единица языка. </w:t>
      </w:r>
      <w:r w:rsidRPr="002B4D9F">
        <w:rPr>
          <w:rFonts w:ascii="Times New Roman" w:hAnsi="Times New Roman"/>
          <w:sz w:val="28"/>
          <w:szCs w:val="28"/>
        </w:rPr>
        <w:t>Различени</w:t>
      </w:r>
      <w:r>
        <w:rPr>
          <w:rFonts w:ascii="Times New Roman" w:hAnsi="Times New Roman"/>
          <w:sz w:val="28"/>
          <w:szCs w:val="28"/>
        </w:rPr>
        <w:t xml:space="preserve">е в слове двух сторон: звучания </w:t>
      </w:r>
      <w:r w:rsidRPr="002B4D9F">
        <w:rPr>
          <w:rFonts w:ascii="Times New Roman" w:hAnsi="Times New Roman"/>
          <w:sz w:val="28"/>
          <w:szCs w:val="28"/>
        </w:rPr>
        <w:t>и значен</w:t>
      </w:r>
      <w:r>
        <w:rPr>
          <w:rFonts w:ascii="Times New Roman" w:hAnsi="Times New Roman"/>
          <w:sz w:val="28"/>
          <w:szCs w:val="28"/>
        </w:rPr>
        <w:t>ия (с помощью простейших струк</w:t>
      </w:r>
      <w:r w:rsidRPr="002B4D9F">
        <w:rPr>
          <w:rFonts w:ascii="Times New Roman" w:hAnsi="Times New Roman"/>
          <w:sz w:val="28"/>
          <w:szCs w:val="28"/>
        </w:rPr>
        <w:t>турно-</w:t>
      </w:r>
      <w:r>
        <w:rPr>
          <w:rFonts w:ascii="Times New Roman" w:hAnsi="Times New Roman"/>
          <w:sz w:val="28"/>
          <w:szCs w:val="28"/>
        </w:rPr>
        <w:t>семантических  моделей).  Обоб</w:t>
      </w:r>
      <w:r w:rsidRPr="002B4D9F">
        <w:rPr>
          <w:rFonts w:ascii="Times New Roman" w:hAnsi="Times New Roman"/>
          <w:sz w:val="28"/>
          <w:szCs w:val="28"/>
        </w:rPr>
        <w:t>щающее з</w:t>
      </w:r>
      <w:r>
        <w:rPr>
          <w:rFonts w:ascii="Times New Roman" w:hAnsi="Times New Roman"/>
          <w:sz w:val="28"/>
          <w:szCs w:val="28"/>
        </w:rPr>
        <w:t xml:space="preserve">начение слова. Этимология слова </w:t>
      </w:r>
      <w:r w:rsidRPr="002B4D9F">
        <w:rPr>
          <w:rFonts w:ascii="Times New Roman" w:hAnsi="Times New Roman"/>
          <w:sz w:val="28"/>
          <w:szCs w:val="28"/>
        </w:rPr>
        <w:t>(сведения о происхождении слова)</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Имена собственные и нар</w:t>
      </w:r>
      <w:r>
        <w:rPr>
          <w:rFonts w:ascii="Times New Roman" w:hAnsi="Times New Roman"/>
          <w:sz w:val="28"/>
          <w:szCs w:val="28"/>
        </w:rPr>
        <w:t>ицательные-</w:t>
      </w:r>
      <w:r w:rsidRPr="00254CB9">
        <w:rPr>
          <w:rFonts w:ascii="Times New Roman" w:hAnsi="Times New Roman"/>
          <w:sz w:val="28"/>
          <w:szCs w:val="28"/>
        </w:rPr>
        <w:t xml:space="preserve">3 ч </w:t>
      </w:r>
    </w:p>
    <w:p w:rsidR="002B4D9F" w:rsidRDefault="002B4D9F" w:rsidP="004A290E">
      <w:pPr>
        <w:spacing w:after="0" w:line="240" w:lineRule="auto"/>
        <w:contextualSpacing/>
        <w:jc w:val="both"/>
        <w:rPr>
          <w:rFonts w:ascii="Times New Roman" w:hAnsi="Times New Roman"/>
          <w:sz w:val="28"/>
          <w:szCs w:val="28"/>
        </w:rPr>
      </w:pPr>
      <w:r w:rsidRPr="002B4D9F">
        <w:rPr>
          <w:rFonts w:ascii="Times New Roman" w:hAnsi="Times New Roman"/>
          <w:sz w:val="28"/>
          <w:szCs w:val="28"/>
        </w:rPr>
        <w:t>Разли</w:t>
      </w:r>
      <w:r w:rsidR="006E67BC">
        <w:rPr>
          <w:rFonts w:ascii="Times New Roman" w:hAnsi="Times New Roman"/>
          <w:sz w:val="28"/>
          <w:szCs w:val="28"/>
        </w:rPr>
        <w:t>чие в их функциях: называть це</w:t>
      </w:r>
      <w:r w:rsidRPr="002B4D9F">
        <w:rPr>
          <w:rFonts w:ascii="Times New Roman" w:hAnsi="Times New Roman"/>
          <w:sz w:val="28"/>
          <w:szCs w:val="28"/>
        </w:rPr>
        <w:t xml:space="preserve">лый ряд </w:t>
      </w:r>
      <w:r w:rsidR="006E67BC">
        <w:rPr>
          <w:rFonts w:ascii="Times New Roman" w:hAnsi="Times New Roman"/>
          <w:sz w:val="28"/>
          <w:szCs w:val="28"/>
        </w:rPr>
        <w:t>однородных предметов (имена на</w:t>
      </w:r>
      <w:r w:rsidRPr="002B4D9F">
        <w:rPr>
          <w:rFonts w:ascii="Times New Roman" w:hAnsi="Times New Roman"/>
          <w:sz w:val="28"/>
          <w:szCs w:val="28"/>
        </w:rPr>
        <w:t>риц</w:t>
      </w:r>
      <w:r w:rsidR="006E67BC">
        <w:rPr>
          <w:rFonts w:ascii="Times New Roman" w:hAnsi="Times New Roman"/>
          <w:sz w:val="28"/>
          <w:szCs w:val="28"/>
        </w:rPr>
        <w:t xml:space="preserve">ательные) или единичный предмет </w:t>
      </w:r>
      <w:r w:rsidRPr="002B4D9F">
        <w:rPr>
          <w:rFonts w:ascii="Times New Roman" w:hAnsi="Times New Roman"/>
          <w:sz w:val="28"/>
          <w:szCs w:val="28"/>
        </w:rPr>
        <w:t>(имена собственные)</w:t>
      </w:r>
    </w:p>
    <w:p w:rsidR="00254CB9" w:rsidRDefault="00254CB9" w:rsidP="004A290E">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Слова с несколькими значениями- </w:t>
      </w:r>
      <w:r w:rsidR="00370AFE">
        <w:rPr>
          <w:rFonts w:ascii="Times New Roman" w:hAnsi="Times New Roman"/>
          <w:sz w:val="28"/>
          <w:szCs w:val="28"/>
        </w:rPr>
        <w:t xml:space="preserve"> 2</w:t>
      </w:r>
      <w:r w:rsidRPr="00254CB9">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Необх</w:t>
      </w:r>
      <w:r>
        <w:rPr>
          <w:rFonts w:ascii="Times New Roman" w:hAnsi="Times New Roman"/>
          <w:sz w:val="28"/>
          <w:szCs w:val="28"/>
        </w:rPr>
        <w:t>одимые условия для переноса на</w:t>
      </w:r>
      <w:r w:rsidRPr="006E67BC">
        <w:rPr>
          <w:rFonts w:ascii="Times New Roman" w:hAnsi="Times New Roman"/>
          <w:sz w:val="28"/>
          <w:szCs w:val="28"/>
        </w:rPr>
        <w:t>звания с</w:t>
      </w:r>
      <w:r>
        <w:rPr>
          <w:rFonts w:ascii="Times New Roman" w:hAnsi="Times New Roman"/>
          <w:sz w:val="28"/>
          <w:szCs w:val="28"/>
        </w:rPr>
        <w:t xml:space="preserve"> одного предмета на другой. Зна</w:t>
      </w:r>
      <w:r w:rsidRPr="006E67BC">
        <w:rPr>
          <w:rFonts w:ascii="Times New Roman" w:hAnsi="Times New Roman"/>
          <w:sz w:val="28"/>
          <w:szCs w:val="28"/>
        </w:rPr>
        <w:t>комство со словарями (орфографическим,</w:t>
      </w:r>
      <w:r w:rsidRPr="006E67BC">
        <w:t xml:space="preserve"> </w:t>
      </w:r>
      <w:r w:rsidRPr="006E67BC">
        <w:rPr>
          <w:rFonts w:ascii="Times New Roman" w:hAnsi="Times New Roman"/>
          <w:sz w:val="28"/>
          <w:szCs w:val="28"/>
        </w:rPr>
        <w:t>толковым, орфоэпическим)</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Сло</w:t>
      </w:r>
      <w:r>
        <w:rPr>
          <w:rFonts w:ascii="Times New Roman" w:hAnsi="Times New Roman"/>
          <w:sz w:val="28"/>
          <w:szCs w:val="28"/>
        </w:rPr>
        <w:t>ва, похожие по звучанию и напи</w:t>
      </w:r>
      <w:r w:rsidRPr="00254CB9">
        <w:rPr>
          <w:rFonts w:ascii="Times New Roman" w:hAnsi="Times New Roman"/>
          <w:sz w:val="28"/>
          <w:szCs w:val="28"/>
        </w:rPr>
        <w:t>санию</w:t>
      </w:r>
      <w:r>
        <w:rPr>
          <w:rFonts w:ascii="Times New Roman" w:hAnsi="Times New Roman"/>
          <w:sz w:val="28"/>
          <w:szCs w:val="28"/>
        </w:rPr>
        <w:t>, но разные по значению (омони</w:t>
      </w:r>
      <w:r w:rsidRPr="00254CB9">
        <w:rPr>
          <w:rFonts w:ascii="Times New Roman" w:hAnsi="Times New Roman"/>
          <w:sz w:val="28"/>
          <w:szCs w:val="28"/>
        </w:rPr>
        <w:t xml:space="preserve">мы) </w:t>
      </w:r>
      <w:r>
        <w:rPr>
          <w:rFonts w:ascii="Times New Roman" w:hAnsi="Times New Roman"/>
          <w:sz w:val="28"/>
          <w:szCs w:val="28"/>
        </w:rPr>
        <w:t>-</w:t>
      </w:r>
      <w:r w:rsidRPr="00254CB9">
        <w:rPr>
          <w:rFonts w:ascii="Times New Roman" w:hAnsi="Times New Roman"/>
          <w:sz w:val="28"/>
          <w:szCs w:val="28"/>
        </w:rPr>
        <w:t xml:space="preserve">1 ч </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Сопо</w:t>
      </w:r>
      <w:r>
        <w:rPr>
          <w:rFonts w:ascii="Times New Roman" w:hAnsi="Times New Roman"/>
          <w:sz w:val="28"/>
          <w:szCs w:val="28"/>
        </w:rPr>
        <w:t>ставление слов-омонимов по зна</w:t>
      </w:r>
      <w:r w:rsidRPr="006E67BC">
        <w:rPr>
          <w:rFonts w:ascii="Times New Roman" w:hAnsi="Times New Roman"/>
          <w:sz w:val="28"/>
          <w:szCs w:val="28"/>
        </w:rPr>
        <w:t>чению и</w:t>
      </w:r>
      <w:r>
        <w:rPr>
          <w:rFonts w:ascii="Times New Roman" w:hAnsi="Times New Roman"/>
          <w:sz w:val="28"/>
          <w:szCs w:val="28"/>
        </w:rPr>
        <w:t xml:space="preserve"> звучанию с применением нагляд</w:t>
      </w:r>
      <w:r w:rsidRPr="006E67BC">
        <w:rPr>
          <w:rFonts w:ascii="Times New Roman" w:hAnsi="Times New Roman"/>
          <w:sz w:val="28"/>
          <w:szCs w:val="28"/>
        </w:rPr>
        <w:t>но-образных моделей</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Сл</w:t>
      </w:r>
      <w:r>
        <w:rPr>
          <w:rFonts w:ascii="Times New Roman" w:hAnsi="Times New Roman"/>
          <w:sz w:val="28"/>
          <w:szCs w:val="28"/>
        </w:rPr>
        <w:t>ова, близкие по значению (сино</w:t>
      </w:r>
      <w:r w:rsidRPr="00254CB9">
        <w:rPr>
          <w:rFonts w:ascii="Times New Roman" w:hAnsi="Times New Roman"/>
          <w:sz w:val="28"/>
          <w:szCs w:val="28"/>
        </w:rPr>
        <w:t xml:space="preserve">нимы) </w:t>
      </w:r>
      <w:r>
        <w:rPr>
          <w:rFonts w:ascii="Times New Roman" w:hAnsi="Times New Roman"/>
          <w:sz w:val="28"/>
          <w:szCs w:val="28"/>
        </w:rPr>
        <w:t>-</w:t>
      </w:r>
      <w:r w:rsidR="00370AFE">
        <w:rPr>
          <w:rFonts w:ascii="Times New Roman" w:hAnsi="Times New Roman"/>
          <w:sz w:val="28"/>
          <w:szCs w:val="28"/>
        </w:rPr>
        <w:t xml:space="preserve"> 3</w:t>
      </w:r>
      <w:r w:rsidRPr="00254CB9">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Синон</w:t>
      </w:r>
      <w:r>
        <w:rPr>
          <w:rFonts w:ascii="Times New Roman" w:hAnsi="Times New Roman"/>
          <w:sz w:val="28"/>
          <w:szCs w:val="28"/>
        </w:rPr>
        <w:t xml:space="preserve">имы, их роль в речи. Различие в </w:t>
      </w:r>
      <w:r w:rsidRPr="006E67BC">
        <w:rPr>
          <w:rFonts w:ascii="Times New Roman" w:hAnsi="Times New Roman"/>
          <w:sz w:val="28"/>
          <w:szCs w:val="28"/>
        </w:rPr>
        <w:t xml:space="preserve">оттенках </w:t>
      </w:r>
      <w:r>
        <w:rPr>
          <w:rFonts w:ascii="Times New Roman" w:hAnsi="Times New Roman"/>
          <w:sz w:val="28"/>
          <w:szCs w:val="28"/>
        </w:rPr>
        <w:t xml:space="preserve">значения и в сфере употребления </w:t>
      </w:r>
      <w:r w:rsidRPr="006E67BC">
        <w:rPr>
          <w:rFonts w:ascii="Times New Roman" w:hAnsi="Times New Roman"/>
          <w:sz w:val="28"/>
          <w:szCs w:val="28"/>
        </w:rPr>
        <w:t>слов-си</w:t>
      </w:r>
      <w:r>
        <w:rPr>
          <w:rFonts w:ascii="Times New Roman" w:hAnsi="Times New Roman"/>
          <w:sz w:val="28"/>
          <w:szCs w:val="28"/>
        </w:rPr>
        <w:t xml:space="preserve">нонимов. Выбор слова-синонима в </w:t>
      </w:r>
      <w:r w:rsidRPr="006E67BC">
        <w:rPr>
          <w:rFonts w:ascii="Times New Roman" w:hAnsi="Times New Roman"/>
          <w:sz w:val="28"/>
          <w:szCs w:val="28"/>
        </w:rPr>
        <w:t>зависимо</w:t>
      </w:r>
      <w:r>
        <w:rPr>
          <w:rFonts w:ascii="Times New Roman" w:hAnsi="Times New Roman"/>
          <w:sz w:val="28"/>
          <w:szCs w:val="28"/>
        </w:rPr>
        <w:t xml:space="preserve">сти от ситуации общения. Умение </w:t>
      </w:r>
      <w:r w:rsidRPr="006E67BC">
        <w:rPr>
          <w:rFonts w:ascii="Times New Roman" w:hAnsi="Times New Roman"/>
          <w:sz w:val="28"/>
          <w:szCs w:val="28"/>
        </w:rPr>
        <w:t>пользоваться словарём синонимов</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С</w:t>
      </w:r>
      <w:r>
        <w:rPr>
          <w:rFonts w:ascii="Times New Roman" w:hAnsi="Times New Roman"/>
          <w:sz w:val="28"/>
          <w:szCs w:val="28"/>
        </w:rPr>
        <w:t>лова, противоположные по значе</w:t>
      </w:r>
      <w:r w:rsidRPr="00254CB9">
        <w:rPr>
          <w:rFonts w:ascii="Times New Roman" w:hAnsi="Times New Roman"/>
          <w:sz w:val="28"/>
          <w:szCs w:val="28"/>
        </w:rPr>
        <w:t xml:space="preserve">нию (антонимы) </w:t>
      </w:r>
      <w:r>
        <w:rPr>
          <w:rFonts w:ascii="Times New Roman" w:hAnsi="Times New Roman"/>
          <w:sz w:val="28"/>
          <w:szCs w:val="28"/>
        </w:rPr>
        <w:t>-</w:t>
      </w:r>
      <w:r w:rsidR="00370AFE">
        <w:rPr>
          <w:rFonts w:ascii="Times New Roman" w:hAnsi="Times New Roman"/>
          <w:sz w:val="28"/>
          <w:szCs w:val="28"/>
        </w:rPr>
        <w:t xml:space="preserve"> 2</w:t>
      </w:r>
      <w:r w:rsidRPr="00254CB9">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Роль а</w:t>
      </w:r>
      <w:r>
        <w:rPr>
          <w:rFonts w:ascii="Times New Roman" w:hAnsi="Times New Roman"/>
          <w:sz w:val="28"/>
          <w:szCs w:val="28"/>
        </w:rPr>
        <w:t>нтонимов в речи. Умение пользо</w:t>
      </w:r>
      <w:r w:rsidRPr="006E67BC">
        <w:rPr>
          <w:rFonts w:ascii="Times New Roman" w:hAnsi="Times New Roman"/>
          <w:sz w:val="28"/>
          <w:szCs w:val="28"/>
        </w:rPr>
        <w:t>ваться словарём антонимов</w:t>
      </w:r>
    </w:p>
    <w:p w:rsidR="006E67BC"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 xml:space="preserve">Устойчивые сочетания слов </w:t>
      </w:r>
      <w:r>
        <w:rPr>
          <w:rFonts w:ascii="Times New Roman" w:hAnsi="Times New Roman"/>
          <w:sz w:val="28"/>
          <w:szCs w:val="28"/>
        </w:rPr>
        <w:t>-</w:t>
      </w:r>
      <w:r w:rsidRPr="00254CB9">
        <w:rPr>
          <w:rFonts w:ascii="Times New Roman" w:hAnsi="Times New Roman"/>
          <w:sz w:val="28"/>
          <w:szCs w:val="28"/>
        </w:rPr>
        <w:t>1 ч</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 xml:space="preserve"> </w:t>
      </w:r>
      <w:r w:rsidR="006E67BC" w:rsidRPr="006E67BC">
        <w:rPr>
          <w:rFonts w:ascii="Times New Roman" w:hAnsi="Times New Roman"/>
          <w:sz w:val="28"/>
          <w:szCs w:val="28"/>
        </w:rPr>
        <w:t>Про</w:t>
      </w:r>
      <w:r w:rsidR="006E67BC">
        <w:rPr>
          <w:rFonts w:ascii="Times New Roman" w:hAnsi="Times New Roman"/>
          <w:sz w:val="28"/>
          <w:szCs w:val="28"/>
        </w:rPr>
        <w:t xml:space="preserve">исхождение устойчивых сочетаний </w:t>
      </w:r>
      <w:r w:rsidR="006E67BC" w:rsidRPr="006E67BC">
        <w:rPr>
          <w:rFonts w:ascii="Times New Roman" w:hAnsi="Times New Roman"/>
          <w:sz w:val="28"/>
          <w:szCs w:val="28"/>
        </w:rPr>
        <w:t>слов и их употребление в речи</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Тематические группы слов</w:t>
      </w:r>
      <w:r>
        <w:rPr>
          <w:rFonts w:ascii="Times New Roman" w:hAnsi="Times New Roman"/>
          <w:sz w:val="28"/>
          <w:szCs w:val="28"/>
        </w:rPr>
        <w:t>-</w:t>
      </w:r>
      <w:r w:rsidRPr="00254CB9">
        <w:rPr>
          <w:rFonts w:ascii="Times New Roman" w:hAnsi="Times New Roman"/>
          <w:sz w:val="28"/>
          <w:szCs w:val="28"/>
        </w:rPr>
        <w:t xml:space="preserve"> 2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Рас</w:t>
      </w:r>
      <w:r>
        <w:rPr>
          <w:rFonts w:ascii="Times New Roman" w:hAnsi="Times New Roman"/>
          <w:sz w:val="28"/>
          <w:szCs w:val="28"/>
        </w:rPr>
        <w:t xml:space="preserve">пределение слов по тематическим </w:t>
      </w:r>
      <w:r w:rsidRPr="006E67BC">
        <w:rPr>
          <w:rFonts w:ascii="Times New Roman" w:hAnsi="Times New Roman"/>
          <w:sz w:val="28"/>
          <w:szCs w:val="28"/>
        </w:rPr>
        <w:t>групп</w:t>
      </w:r>
      <w:r>
        <w:rPr>
          <w:rFonts w:ascii="Times New Roman" w:hAnsi="Times New Roman"/>
          <w:sz w:val="28"/>
          <w:szCs w:val="28"/>
        </w:rPr>
        <w:t xml:space="preserve">ам. Обогащение словаря учащихся </w:t>
      </w:r>
      <w:r w:rsidRPr="006E67BC">
        <w:rPr>
          <w:rFonts w:ascii="Times New Roman" w:hAnsi="Times New Roman"/>
          <w:sz w:val="28"/>
          <w:szCs w:val="28"/>
        </w:rPr>
        <w:t>при подборе слов разных</w:t>
      </w:r>
      <w:r>
        <w:rPr>
          <w:rFonts w:ascii="Times New Roman" w:hAnsi="Times New Roman"/>
          <w:sz w:val="28"/>
          <w:szCs w:val="28"/>
        </w:rPr>
        <w:t xml:space="preserve"> тематических </w:t>
      </w:r>
      <w:r w:rsidRPr="006E67BC">
        <w:rPr>
          <w:rFonts w:ascii="Times New Roman" w:hAnsi="Times New Roman"/>
          <w:sz w:val="28"/>
          <w:szCs w:val="28"/>
        </w:rPr>
        <w:t>групп. Ра</w:t>
      </w:r>
      <w:r>
        <w:rPr>
          <w:rFonts w:ascii="Times New Roman" w:hAnsi="Times New Roman"/>
          <w:sz w:val="28"/>
          <w:szCs w:val="28"/>
        </w:rPr>
        <w:t xml:space="preserve">звитие умения </w:t>
      </w:r>
      <w:r>
        <w:rPr>
          <w:rFonts w:ascii="Times New Roman" w:hAnsi="Times New Roman"/>
          <w:sz w:val="28"/>
          <w:szCs w:val="28"/>
        </w:rPr>
        <w:lastRenderedPageBreak/>
        <w:t xml:space="preserve">подобрать слово с </w:t>
      </w:r>
      <w:r w:rsidRPr="006E67BC">
        <w:rPr>
          <w:rFonts w:ascii="Times New Roman" w:hAnsi="Times New Roman"/>
          <w:sz w:val="28"/>
          <w:szCs w:val="28"/>
        </w:rPr>
        <w:t>обо</w:t>
      </w:r>
      <w:r>
        <w:rPr>
          <w:rFonts w:ascii="Times New Roman" w:hAnsi="Times New Roman"/>
          <w:sz w:val="28"/>
          <w:szCs w:val="28"/>
        </w:rPr>
        <w:t>бщающим значением для ряда кон</w:t>
      </w:r>
      <w:r w:rsidRPr="006E67BC">
        <w:rPr>
          <w:rFonts w:ascii="Times New Roman" w:hAnsi="Times New Roman"/>
          <w:sz w:val="28"/>
          <w:szCs w:val="28"/>
        </w:rPr>
        <w:t>кретных наименований</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 xml:space="preserve">Контрольная работа. Работа над ошибками </w:t>
      </w:r>
      <w:r>
        <w:rPr>
          <w:rFonts w:ascii="Times New Roman" w:hAnsi="Times New Roman"/>
          <w:sz w:val="28"/>
          <w:szCs w:val="28"/>
        </w:rPr>
        <w:t>-</w:t>
      </w:r>
      <w:r w:rsidRPr="00254CB9">
        <w:rPr>
          <w:rFonts w:ascii="Times New Roman" w:hAnsi="Times New Roman"/>
          <w:sz w:val="28"/>
          <w:szCs w:val="28"/>
        </w:rPr>
        <w:t xml:space="preserve">2 ч </w:t>
      </w:r>
    </w:p>
    <w:p w:rsidR="00254CB9" w:rsidRDefault="00370AFE" w:rsidP="004A290E">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Состав слова </w:t>
      </w:r>
      <w:proofErr w:type="gramStart"/>
      <w:r>
        <w:rPr>
          <w:rFonts w:ascii="Times New Roman" w:hAnsi="Times New Roman"/>
          <w:sz w:val="28"/>
          <w:szCs w:val="28"/>
        </w:rPr>
        <w:t>( 16</w:t>
      </w:r>
      <w:proofErr w:type="gramEnd"/>
      <w:r w:rsidR="00254CB9" w:rsidRPr="00254CB9">
        <w:rPr>
          <w:rFonts w:ascii="Times New Roman" w:hAnsi="Times New Roman"/>
          <w:sz w:val="28"/>
          <w:szCs w:val="28"/>
        </w:rPr>
        <w:t xml:space="preserve"> ч)</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Как «собрать» и «разо</w:t>
      </w:r>
      <w:r>
        <w:rPr>
          <w:rFonts w:ascii="Times New Roman" w:hAnsi="Times New Roman"/>
          <w:sz w:val="28"/>
          <w:szCs w:val="28"/>
        </w:rPr>
        <w:t>брать» слово-</w:t>
      </w:r>
      <w:r w:rsidR="00370AFE">
        <w:rPr>
          <w:rFonts w:ascii="Times New Roman" w:hAnsi="Times New Roman"/>
          <w:sz w:val="28"/>
          <w:szCs w:val="28"/>
        </w:rPr>
        <w:t xml:space="preserve"> 2</w:t>
      </w:r>
      <w:r w:rsidRPr="00254CB9">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Слов</w:t>
      </w:r>
      <w:r>
        <w:rPr>
          <w:rFonts w:ascii="Times New Roman" w:hAnsi="Times New Roman"/>
          <w:sz w:val="28"/>
          <w:szCs w:val="28"/>
        </w:rPr>
        <w:t>о как объединение морфем, стоя</w:t>
      </w:r>
      <w:r w:rsidRPr="006E67BC">
        <w:rPr>
          <w:rFonts w:ascii="Times New Roman" w:hAnsi="Times New Roman"/>
          <w:sz w:val="28"/>
          <w:szCs w:val="28"/>
        </w:rPr>
        <w:t>щих в</w:t>
      </w:r>
      <w:r>
        <w:rPr>
          <w:rFonts w:ascii="Times New Roman" w:hAnsi="Times New Roman"/>
          <w:sz w:val="28"/>
          <w:szCs w:val="28"/>
        </w:rPr>
        <w:t xml:space="preserve"> определённом порядке и имеющих </w:t>
      </w:r>
      <w:r w:rsidRPr="006E67BC">
        <w:rPr>
          <w:rFonts w:ascii="Times New Roman" w:hAnsi="Times New Roman"/>
          <w:sz w:val="28"/>
          <w:szCs w:val="28"/>
        </w:rPr>
        <w:t>значение</w:t>
      </w:r>
      <w:r>
        <w:rPr>
          <w:rFonts w:ascii="Times New Roman" w:hAnsi="Times New Roman"/>
          <w:sz w:val="28"/>
          <w:szCs w:val="28"/>
        </w:rPr>
        <w:t xml:space="preserve">. Наблюдения за строением слова </w:t>
      </w:r>
      <w:r w:rsidRPr="006E67BC">
        <w:rPr>
          <w:rFonts w:ascii="Times New Roman" w:hAnsi="Times New Roman"/>
          <w:sz w:val="28"/>
          <w:szCs w:val="28"/>
        </w:rPr>
        <w:t>на наглядно-образных моделях. Пе</w:t>
      </w:r>
      <w:r>
        <w:rPr>
          <w:rFonts w:ascii="Times New Roman" w:hAnsi="Times New Roman"/>
          <w:sz w:val="28"/>
          <w:szCs w:val="28"/>
        </w:rPr>
        <w:t>рвона</w:t>
      </w:r>
      <w:r w:rsidRPr="006E67BC">
        <w:rPr>
          <w:rFonts w:ascii="Times New Roman" w:hAnsi="Times New Roman"/>
          <w:sz w:val="28"/>
          <w:szCs w:val="28"/>
        </w:rPr>
        <w:t>чальное з</w:t>
      </w:r>
      <w:r>
        <w:rPr>
          <w:rFonts w:ascii="Times New Roman" w:hAnsi="Times New Roman"/>
          <w:sz w:val="28"/>
          <w:szCs w:val="28"/>
        </w:rPr>
        <w:t>накомство с составом слова: ко</w:t>
      </w:r>
      <w:r w:rsidRPr="006E67BC">
        <w:rPr>
          <w:rFonts w:ascii="Times New Roman" w:hAnsi="Times New Roman"/>
          <w:sz w:val="28"/>
          <w:szCs w:val="28"/>
        </w:rPr>
        <w:t>рень, приставка, суффикс, окончание</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Ко</w:t>
      </w:r>
      <w:r>
        <w:rPr>
          <w:rFonts w:ascii="Times New Roman" w:hAnsi="Times New Roman"/>
          <w:sz w:val="28"/>
          <w:szCs w:val="28"/>
        </w:rPr>
        <w:t>рень — главная часть слова. Од</w:t>
      </w:r>
      <w:r w:rsidRPr="00254CB9">
        <w:rPr>
          <w:rFonts w:ascii="Times New Roman" w:hAnsi="Times New Roman"/>
          <w:sz w:val="28"/>
          <w:szCs w:val="28"/>
        </w:rPr>
        <w:t xml:space="preserve">нокоренные (родственные) слова </w:t>
      </w:r>
      <w:r>
        <w:rPr>
          <w:rFonts w:ascii="Times New Roman" w:hAnsi="Times New Roman"/>
          <w:sz w:val="28"/>
          <w:szCs w:val="28"/>
        </w:rPr>
        <w:t>-</w:t>
      </w:r>
      <w:r w:rsidR="00370AFE">
        <w:rPr>
          <w:rFonts w:ascii="Times New Roman" w:hAnsi="Times New Roman"/>
          <w:sz w:val="28"/>
          <w:szCs w:val="28"/>
        </w:rPr>
        <w:t>5</w:t>
      </w:r>
      <w:r w:rsidRPr="00254CB9">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Закре</w:t>
      </w:r>
      <w:r>
        <w:rPr>
          <w:rFonts w:ascii="Times New Roman" w:hAnsi="Times New Roman"/>
          <w:sz w:val="28"/>
          <w:szCs w:val="28"/>
        </w:rPr>
        <w:t>пление представления о единооб</w:t>
      </w:r>
      <w:r w:rsidRPr="006E67BC">
        <w:rPr>
          <w:rFonts w:ascii="Times New Roman" w:hAnsi="Times New Roman"/>
          <w:sz w:val="28"/>
          <w:szCs w:val="28"/>
        </w:rPr>
        <w:t xml:space="preserve">разном </w:t>
      </w:r>
      <w:r>
        <w:rPr>
          <w:rFonts w:ascii="Times New Roman" w:hAnsi="Times New Roman"/>
          <w:sz w:val="28"/>
          <w:szCs w:val="28"/>
        </w:rPr>
        <w:t>написании корня, его семантиче</w:t>
      </w:r>
      <w:r w:rsidRPr="006E67BC">
        <w:rPr>
          <w:rFonts w:ascii="Times New Roman" w:hAnsi="Times New Roman"/>
          <w:sz w:val="28"/>
          <w:szCs w:val="28"/>
        </w:rPr>
        <w:t>ской значимости.</w:t>
      </w:r>
      <w:r>
        <w:rPr>
          <w:rFonts w:ascii="Times New Roman" w:hAnsi="Times New Roman"/>
          <w:sz w:val="28"/>
          <w:szCs w:val="28"/>
        </w:rPr>
        <w:t xml:space="preserve"> Однокоренные слова. </w:t>
      </w:r>
      <w:r w:rsidRPr="006E67BC">
        <w:rPr>
          <w:rFonts w:ascii="Times New Roman" w:hAnsi="Times New Roman"/>
          <w:sz w:val="28"/>
          <w:szCs w:val="28"/>
        </w:rPr>
        <w:t>Сопостав</w:t>
      </w:r>
      <w:r>
        <w:rPr>
          <w:rFonts w:ascii="Times New Roman" w:hAnsi="Times New Roman"/>
          <w:sz w:val="28"/>
          <w:szCs w:val="28"/>
        </w:rPr>
        <w:t>ление однокоренных слов по зна</w:t>
      </w:r>
      <w:r w:rsidRPr="006E67BC">
        <w:rPr>
          <w:rFonts w:ascii="Times New Roman" w:hAnsi="Times New Roman"/>
          <w:sz w:val="28"/>
          <w:szCs w:val="28"/>
        </w:rPr>
        <w:t>чению и</w:t>
      </w:r>
      <w:r>
        <w:rPr>
          <w:rFonts w:ascii="Times New Roman" w:hAnsi="Times New Roman"/>
          <w:sz w:val="28"/>
          <w:szCs w:val="28"/>
        </w:rPr>
        <w:t xml:space="preserve"> написанию. Единообразное напи</w:t>
      </w:r>
      <w:r w:rsidRPr="006E67BC">
        <w:rPr>
          <w:rFonts w:ascii="Times New Roman" w:hAnsi="Times New Roman"/>
          <w:sz w:val="28"/>
          <w:szCs w:val="28"/>
        </w:rPr>
        <w:t>сание кор</w:t>
      </w:r>
      <w:r>
        <w:rPr>
          <w:rFonts w:ascii="Times New Roman" w:hAnsi="Times New Roman"/>
          <w:sz w:val="28"/>
          <w:szCs w:val="28"/>
        </w:rPr>
        <w:t>ня в родственных словах. Право</w:t>
      </w:r>
      <w:r w:rsidRPr="006E67BC">
        <w:rPr>
          <w:rFonts w:ascii="Times New Roman" w:hAnsi="Times New Roman"/>
          <w:sz w:val="28"/>
          <w:szCs w:val="28"/>
        </w:rPr>
        <w:t>писание</w:t>
      </w:r>
      <w:r>
        <w:rPr>
          <w:rFonts w:ascii="Times New Roman" w:hAnsi="Times New Roman"/>
          <w:sz w:val="28"/>
          <w:szCs w:val="28"/>
        </w:rPr>
        <w:t xml:space="preserve"> безударных гласных и парных по </w:t>
      </w:r>
      <w:r w:rsidRPr="006E67BC">
        <w:rPr>
          <w:rFonts w:ascii="Times New Roman" w:hAnsi="Times New Roman"/>
          <w:sz w:val="28"/>
          <w:szCs w:val="28"/>
        </w:rPr>
        <w:t>звонкос</w:t>
      </w:r>
      <w:r>
        <w:rPr>
          <w:rFonts w:ascii="Times New Roman" w:hAnsi="Times New Roman"/>
          <w:sz w:val="28"/>
          <w:szCs w:val="28"/>
        </w:rPr>
        <w:t xml:space="preserve">ти — глухости согласных в корне </w:t>
      </w:r>
      <w:r w:rsidRPr="006E67BC">
        <w:rPr>
          <w:rFonts w:ascii="Times New Roman" w:hAnsi="Times New Roman"/>
          <w:sz w:val="28"/>
          <w:szCs w:val="28"/>
        </w:rPr>
        <w:t>слова</w:t>
      </w:r>
    </w:p>
    <w:p w:rsidR="00254CB9" w:rsidRDefault="00254CB9" w:rsidP="004A290E">
      <w:pPr>
        <w:spacing w:after="0" w:line="240" w:lineRule="auto"/>
        <w:contextualSpacing/>
        <w:jc w:val="both"/>
        <w:rPr>
          <w:rFonts w:ascii="Times New Roman" w:hAnsi="Times New Roman"/>
          <w:sz w:val="28"/>
          <w:szCs w:val="28"/>
        </w:rPr>
      </w:pPr>
      <w:r w:rsidRPr="00254CB9">
        <w:rPr>
          <w:rFonts w:ascii="Times New Roman" w:hAnsi="Times New Roman"/>
          <w:sz w:val="28"/>
          <w:szCs w:val="28"/>
        </w:rPr>
        <w:t xml:space="preserve">Приставка </w:t>
      </w:r>
      <w:r>
        <w:rPr>
          <w:rFonts w:ascii="Times New Roman" w:hAnsi="Times New Roman"/>
          <w:sz w:val="28"/>
          <w:szCs w:val="28"/>
        </w:rPr>
        <w:t>-</w:t>
      </w:r>
      <w:r w:rsidR="00370AFE">
        <w:rPr>
          <w:rFonts w:ascii="Times New Roman" w:hAnsi="Times New Roman"/>
          <w:sz w:val="28"/>
          <w:szCs w:val="28"/>
        </w:rPr>
        <w:t xml:space="preserve"> 3</w:t>
      </w:r>
      <w:r w:rsidRPr="00254CB9">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 xml:space="preserve">Приставка, её роль в слове. </w:t>
      </w:r>
      <w:proofErr w:type="spellStart"/>
      <w:proofErr w:type="gramStart"/>
      <w:r w:rsidRPr="006E67BC">
        <w:rPr>
          <w:rFonts w:ascii="Times New Roman" w:hAnsi="Times New Roman"/>
          <w:sz w:val="28"/>
          <w:szCs w:val="28"/>
        </w:rPr>
        <w:t>Зна</w:t>
      </w:r>
      <w:r>
        <w:rPr>
          <w:rFonts w:ascii="Times New Roman" w:hAnsi="Times New Roman"/>
          <w:sz w:val="28"/>
          <w:szCs w:val="28"/>
        </w:rPr>
        <w:t>чение,</w:t>
      </w:r>
      <w:r w:rsidRPr="006E67BC">
        <w:rPr>
          <w:rFonts w:ascii="Times New Roman" w:hAnsi="Times New Roman"/>
          <w:sz w:val="28"/>
          <w:szCs w:val="28"/>
        </w:rPr>
        <w:t>которое</w:t>
      </w:r>
      <w:proofErr w:type="spellEnd"/>
      <w:proofErr w:type="gramEnd"/>
      <w:r w:rsidRPr="006E67BC">
        <w:rPr>
          <w:rFonts w:ascii="Times New Roman" w:hAnsi="Times New Roman"/>
          <w:sz w:val="28"/>
          <w:szCs w:val="28"/>
        </w:rPr>
        <w:t xml:space="preserve"> приставка придаёт слову. Правописание</w:t>
      </w:r>
      <w:r>
        <w:rPr>
          <w:rFonts w:ascii="Times New Roman" w:hAnsi="Times New Roman"/>
          <w:sz w:val="28"/>
          <w:szCs w:val="28"/>
        </w:rPr>
        <w:t xml:space="preserve"> разделительного твёрдого знака </w:t>
      </w:r>
      <w:r w:rsidRPr="006E67BC">
        <w:rPr>
          <w:rFonts w:ascii="Times New Roman" w:hAnsi="Times New Roman"/>
          <w:sz w:val="28"/>
          <w:szCs w:val="28"/>
        </w:rPr>
        <w:t>(ъ)</w:t>
      </w:r>
    </w:p>
    <w:p w:rsidR="00254CB9" w:rsidRDefault="00CC0B01" w:rsidP="004A290E">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Суффикс -2 ч </w:t>
      </w:r>
    </w:p>
    <w:p w:rsidR="006E67BC" w:rsidRP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Роль с</w:t>
      </w:r>
      <w:r>
        <w:rPr>
          <w:rFonts w:ascii="Times New Roman" w:hAnsi="Times New Roman"/>
          <w:sz w:val="28"/>
          <w:szCs w:val="28"/>
        </w:rPr>
        <w:t xml:space="preserve">уффикса в слове. Значение </w:t>
      </w:r>
      <w:proofErr w:type="gramStart"/>
      <w:r>
        <w:rPr>
          <w:rFonts w:ascii="Times New Roman" w:hAnsi="Times New Roman"/>
          <w:sz w:val="28"/>
          <w:szCs w:val="28"/>
        </w:rPr>
        <w:t>неко</w:t>
      </w:r>
      <w:r w:rsidRPr="006E67BC">
        <w:rPr>
          <w:rFonts w:ascii="Times New Roman" w:hAnsi="Times New Roman"/>
          <w:sz w:val="28"/>
          <w:szCs w:val="28"/>
        </w:rPr>
        <w:t>торых  суффиксов</w:t>
      </w:r>
      <w:proofErr w:type="gramEnd"/>
      <w:r w:rsidRPr="006E67BC">
        <w:rPr>
          <w:rFonts w:ascii="Times New Roman" w:hAnsi="Times New Roman"/>
          <w:sz w:val="28"/>
          <w:szCs w:val="28"/>
        </w:rPr>
        <w:t xml:space="preserve">  (уменьшительно-</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ласкател</w:t>
      </w:r>
      <w:r>
        <w:rPr>
          <w:rFonts w:ascii="Times New Roman" w:hAnsi="Times New Roman"/>
          <w:sz w:val="28"/>
          <w:szCs w:val="28"/>
        </w:rPr>
        <w:t>ьных, со значением действующего лица, детёныша животного и т.</w:t>
      </w:r>
      <w:r w:rsidRPr="006E67BC">
        <w:rPr>
          <w:rFonts w:ascii="Times New Roman" w:hAnsi="Times New Roman"/>
          <w:sz w:val="28"/>
          <w:szCs w:val="28"/>
        </w:rPr>
        <w:t>п.)</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Окончание </w:t>
      </w:r>
      <w:r>
        <w:rPr>
          <w:rFonts w:ascii="Times New Roman" w:hAnsi="Times New Roman"/>
          <w:sz w:val="28"/>
          <w:szCs w:val="28"/>
        </w:rPr>
        <w:t>-</w:t>
      </w:r>
      <w:r w:rsidRPr="00CC0B01">
        <w:rPr>
          <w:rFonts w:ascii="Times New Roman" w:hAnsi="Times New Roman"/>
          <w:sz w:val="28"/>
          <w:szCs w:val="28"/>
        </w:rPr>
        <w:t xml:space="preserve"> 2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Оконча</w:t>
      </w:r>
      <w:r>
        <w:rPr>
          <w:rFonts w:ascii="Times New Roman" w:hAnsi="Times New Roman"/>
          <w:sz w:val="28"/>
          <w:szCs w:val="28"/>
        </w:rPr>
        <w:t>ние, его основная функция и от</w:t>
      </w:r>
      <w:r w:rsidRPr="006E67BC">
        <w:rPr>
          <w:rFonts w:ascii="Times New Roman" w:hAnsi="Times New Roman"/>
          <w:sz w:val="28"/>
          <w:szCs w:val="28"/>
        </w:rPr>
        <w:t xml:space="preserve">личие от </w:t>
      </w:r>
      <w:r>
        <w:rPr>
          <w:rFonts w:ascii="Times New Roman" w:hAnsi="Times New Roman"/>
          <w:sz w:val="28"/>
          <w:szCs w:val="28"/>
        </w:rPr>
        <w:t>других частей слова. Роль окон</w:t>
      </w:r>
      <w:r w:rsidRPr="006E67BC">
        <w:rPr>
          <w:rFonts w:ascii="Times New Roman" w:hAnsi="Times New Roman"/>
          <w:sz w:val="28"/>
          <w:szCs w:val="28"/>
        </w:rPr>
        <w:t>чания для связи слов в словосочетании</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Контрольная работа. Работа над ошибками </w:t>
      </w:r>
      <w:r>
        <w:rPr>
          <w:rFonts w:ascii="Times New Roman" w:hAnsi="Times New Roman"/>
          <w:sz w:val="28"/>
          <w:szCs w:val="28"/>
        </w:rPr>
        <w:t>-</w:t>
      </w:r>
      <w:r w:rsidRPr="00CC0B01">
        <w:rPr>
          <w:rFonts w:ascii="Times New Roman" w:hAnsi="Times New Roman"/>
          <w:sz w:val="28"/>
          <w:szCs w:val="28"/>
        </w:rPr>
        <w:t xml:space="preserve"> 2 ч</w:t>
      </w:r>
    </w:p>
    <w:p w:rsidR="00CC0B01" w:rsidRDefault="00370AFE" w:rsidP="004A290E">
      <w:pPr>
        <w:spacing w:after="0" w:line="240" w:lineRule="auto"/>
        <w:contextualSpacing/>
        <w:jc w:val="both"/>
        <w:rPr>
          <w:rFonts w:ascii="Times New Roman" w:hAnsi="Times New Roman"/>
          <w:sz w:val="28"/>
          <w:szCs w:val="28"/>
        </w:rPr>
      </w:pPr>
      <w:r>
        <w:rPr>
          <w:rFonts w:ascii="Times New Roman" w:hAnsi="Times New Roman"/>
          <w:sz w:val="28"/>
          <w:szCs w:val="28"/>
        </w:rPr>
        <w:t xml:space="preserve">Части речи </w:t>
      </w:r>
      <w:proofErr w:type="gramStart"/>
      <w:r>
        <w:rPr>
          <w:rFonts w:ascii="Times New Roman" w:hAnsi="Times New Roman"/>
          <w:sz w:val="28"/>
          <w:szCs w:val="28"/>
        </w:rPr>
        <w:t>( 31</w:t>
      </w:r>
      <w:proofErr w:type="gramEnd"/>
      <w:r w:rsidR="00CC0B01" w:rsidRPr="00CC0B01">
        <w:rPr>
          <w:rFonts w:ascii="Times New Roman" w:hAnsi="Times New Roman"/>
          <w:sz w:val="28"/>
          <w:szCs w:val="28"/>
        </w:rPr>
        <w:t xml:space="preserve"> ч)</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Что такое части речи</w:t>
      </w:r>
      <w:r>
        <w:rPr>
          <w:rFonts w:ascii="Times New Roman" w:hAnsi="Times New Roman"/>
          <w:sz w:val="28"/>
          <w:szCs w:val="28"/>
        </w:rPr>
        <w:t>-</w:t>
      </w:r>
      <w:r w:rsidR="00370AFE">
        <w:rPr>
          <w:rFonts w:ascii="Times New Roman" w:hAnsi="Times New Roman"/>
          <w:sz w:val="28"/>
          <w:szCs w:val="28"/>
        </w:rPr>
        <w:t xml:space="preserve"> 3</w:t>
      </w:r>
      <w:r w:rsidRPr="00CC0B01">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Части</w:t>
      </w:r>
      <w:r>
        <w:rPr>
          <w:rFonts w:ascii="Times New Roman" w:hAnsi="Times New Roman"/>
          <w:sz w:val="28"/>
          <w:szCs w:val="28"/>
        </w:rPr>
        <w:t xml:space="preserve"> речи как группы слов, отвечаю</w:t>
      </w:r>
      <w:r w:rsidRPr="006E67BC">
        <w:rPr>
          <w:rFonts w:ascii="Times New Roman" w:hAnsi="Times New Roman"/>
          <w:sz w:val="28"/>
          <w:szCs w:val="28"/>
        </w:rPr>
        <w:t>щих на о</w:t>
      </w:r>
      <w:r>
        <w:rPr>
          <w:rFonts w:ascii="Times New Roman" w:hAnsi="Times New Roman"/>
          <w:sz w:val="28"/>
          <w:szCs w:val="28"/>
        </w:rPr>
        <w:t>дин и тот же вопрос и объединён</w:t>
      </w:r>
      <w:r w:rsidRPr="006E67BC">
        <w:rPr>
          <w:rFonts w:ascii="Times New Roman" w:hAnsi="Times New Roman"/>
          <w:sz w:val="28"/>
          <w:szCs w:val="28"/>
        </w:rPr>
        <w:t>ных общим значением (предмета, признака</w:t>
      </w:r>
      <w:r>
        <w:rPr>
          <w:rFonts w:ascii="Times New Roman" w:hAnsi="Times New Roman"/>
          <w:sz w:val="28"/>
          <w:szCs w:val="28"/>
        </w:rPr>
        <w:t xml:space="preserve"> </w:t>
      </w:r>
      <w:r w:rsidRPr="006E67BC">
        <w:rPr>
          <w:rFonts w:ascii="Times New Roman" w:hAnsi="Times New Roman"/>
          <w:sz w:val="28"/>
          <w:szCs w:val="28"/>
        </w:rPr>
        <w:t>предмета</w:t>
      </w:r>
      <w:r>
        <w:rPr>
          <w:rFonts w:ascii="Times New Roman" w:hAnsi="Times New Roman"/>
          <w:sz w:val="28"/>
          <w:szCs w:val="28"/>
        </w:rPr>
        <w:t>, действия). Создание представ</w:t>
      </w:r>
      <w:r w:rsidRPr="006E67BC">
        <w:rPr>
          <w:rFonts w:ascii="Times New Roman" w:hAnsi="Times New Roman"/>
          <w:sz w:val="28"/>
          <w:szCs w:val="28"/>
        </w:rPr>
        <w:t>ления</w:t>
      </w:r>
      <w:r>
        <w:rPr>
          <w:rFonts w:ascii="Times New Roman" w:hAnsi="Times New Roman"/>
          <w:sz w:val="28"/>
          <w:szCs w:val="28"/>
        </w:rPr>
        <w:t xml:space="preserve"> о грамматическом значении (без </w:t>
      </w:r>
      <w:r w:rsidRPr="006E67BC">
        <w:rPr>
          <w:rFonts w:ascii="Times New Roman" w:hAnsi="Times New Roman"/>
          <w:sz w:val="28"/>
          <w:szCs w:val="28"/>
        </w:rPr>
        <w:t>введения т</w:t>
      </w:r>
      <w:r>
        <w:rPr>
          <w:rFonts w:ascii="Times New Roman" w:hAnsi="Times New Roman"/>
          <w:sz w:val="28"/>
          <w:szCs w:val="28"/>
        </w:rPr>
        <w:t>ермина) как о значении, свойст</w:t>
      </w:r>
      <w:r w:rsidRPr="006E67BC">
        <w:rPr>
          <w:rFonts w:ascii="Times New Roman" w:hAnsi="Times New Roman"/>
          <w:sz w:val="28"/>
          <w:szCs w:val="28"/>
        </w:rPr>
        <w:t>венном целым группам слов</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Имя  существительное </w:t>
      </w:r>
      <w:r>
        <w:rPr>
          <w:rFonts w:ascii="Times New Roman" w:hAnsi="Times New Roman"/>
          <w:sz w:val="28"/>
          <w:szCs w:val="28"/>
        </w:rPr>
        <w:t>-</w:t>
      </w:r>
      <w:r w:rsidR="00370AFE">
        <w:rPr>
          <w:rFonts w:ascii="Times New Roman" w:hAnsi="Times New Roman"/>
          <w:sz w:val="28"/>
          <w:szCs w:val="28"/>
        </w:rPr>
        <w:t xml:space="preserve">  7</w:t>
      </w:r>
      <w:r w:rsidRPr="00CC0B01">
        <w:rPr>
          <w:rFonts w:ascii="Times New Roman" w:hAnsi="Times New Roman"/>
          <w:sz w:val="28"/>
          <w:szCs w:val="28"/>
        </w:rPr>
        <w:t xml:space="preserve"> ч</w:t>
      </w:r>
    </w:p>
    <w:p w:rsidR="006E67BC" w:rsidRP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Имена существительные одушевлённые</w:t>
      </w:r>
      <w:r>
        <w:rPr>
          <w:rFonts w:ascii="Times New Roman" w:hAnsi="Times New Roman"/>
          <w:sz w:val="28"/>
          <w:szCs w:val="28"/>
        </w:rPr>
        <w:t xml:space="preserve"> </w:t>
      </w:r>
      <w:r w:rsidRPr="006E67BC">
        <w:rPr>
          <w:rFonts w:ascii="Times New Roman" w:hAnsi="Times New Roman"/>
          <w:sz w:val="28"/>
          <w:szCs w:val="28"/>
        </w:rPr>
        <w:t>и неод</w:t>
      </w:r>
      <w:r>
        <w:rPr>
          <w:rFonts w:ascii="Times New Roman" w:hAnsi="Times New Roman"/>
          <w:sz w:val="28"/>
          <w:szCs w:val="28"/>
        </w:rPr>
        <w:t>ушевлённые. Имена существитель</w:t>
      </w:r>
      <w:r w:rsidRPr="006E67BC">
        <w:rPr>
          <w:rFonts w:ascii="Times New Roman" w:hAnsi="Times New Roman"/>
          <w:sz w:val="28"/>
          <w:szCs w:val="28"/>
        </w:rPr>
        <w:t>ные соб</w:t>
      </w:r>
      <w:r>
        <w:rPr>
          <w:rFonts w:ascii="Times New Roman" w:hAnsi="Times New Roman"/>
          <w:sz w:val="28"/>
          <w:szCs w:val="28"/>
        </w:rPr>
        <w:t>ственные и нарицательные. Функ</w:t>
      </w:r>
      <w:r w:rsidRPr="006E67BC">
        <w:rPr>
          <w:rFonts w:ascii="Times New Roman" w:hAnsi="Times New Roman"/>
          <w:sz w:val="28"/>
          <w:szCs w:val="28"/>
        </w:rPr>
        <w:t>цион</w:t>
      </w:r>
      <w:r>
        <w:rPr>
          <w:rFonts w:ascii="Times New Roman" w:hAnsi="Times New Roman"/>
          <w:sz w:val="28"/>
          <w:szCs w:val="28"/>
        </w:rPr>
        <w:t xml:space="preserve">альные различия существительных </w:t>
      </w:r>
      <w:r w:rsidRPr="006E67BC">
        <w:rPr>
          <w:rFonts w:ascii="Times New Roman" w:hAnsi="Times New Roman"/>
          <w:sz w:val="28"/>
          <w:szCs w:val="28"/>
        </w:rPr>
        <w:t>собственных и нарицательных. Основные</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 xml:space="preserve">семантические группы </w:t>
      </w:r>
      <w:r>
        <w:rPr>
          <w:rFonts w:ascii="Times New Roman" w:hAnsi="Times New Roman"/>
          <w:sz w:val="28"/>
          <w:szCs w:val="28"/>
        </w:rPr>
        <w:t xml:space="preserve">собственных имён </w:t>
      </w:r>
      <w:r w:rsidRPr="006E67BC">
        <w:rPr>
          <w:rFonts w:ascii="Times New Roman" w:hAnsi="Times New Roman"/>
          <w:sz w:val="28"/>
          <w:szCs w:val="28"/>
        </w:rPr>
        <w:t>сущест</w:t>
      </w:r>
      <w:r>
        <w:rPr>
          <w:rFonts w:ascii="Times New Roman" w:hAnsi="Times New Roman"/>
          <w:sz w:val="28"/>
          <w:szCs w:val="28"/>
        </w:rPr>
        <w:t>вительных. Изменение имён суще</w:t>
      </w:r>
      <w:r w:rsidRPr="006E67BC">
        <w:rPr>
          <w:rFonts w:ascii="Times New Roman" w:hAnsi="Times New Roman"/>
          <w:sz w:val="28"/>
          <w:szCs w:val="28"/>
        </w:rPr>
        <w:t>ствите</w:t>
      </w:r>
      <w:r>
        <w:rPr>
          <w:rFonts w:ascii="Times New Roman" w:hAnsi="Times New Roman"/>
          <w:sz w:val="28"/>
          <w:szCs w:val="28"/>
        </w:rPr>
        <w:t>льных по числам. Варианты окон</w:t>
      </w:r>
      <w:r w:rsidRPr="006E67BC">
        <w:rPr>
          <w:rFonts w:ascii="Times New Roman" w:hAnsi="Times New Roman"/>
          <w:sz w:val="28"/>
          <w:szCs w:val="28"/>
        </w:rPr>
        <w:t>чаний и</w:t>
      </w:r>
      <w:r>
        <w:rPr>
          <w:rFonts w:ascii="Times New Roman" w:hAnsi="Times New Roman"/>
          <w:sz w:val="28"/>
          <w:szCs w:val="28"/>
        </w:rPr>
        <w:t>мён существительных во множест</w:t>
      </w:r>
      <w:r w:rsidRPr="006E67BC">
        <w:rPr>
          <w:rFonts w:ascii="Times New Roman" w:hAnsi="Times New Roman"/>
          <w:sz w:val="28"/>
          <w:szCs w:val="28"/>
        </w:rPr>
        <w:t>венном числе (граммов — грамм)</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Глагол </w:t>
      </w:r>
      <w:r>
        <w:rPr>
          <w:rFonts w:ascii="Times New Roman" w:hAnsi="Times New Roman"/>
          <w:sz w:val="28"/>
          <w:szCs w:val="28"/>
        </w:rPr>
        <w:t>-</w:t>
      </w:r>
      <w:r w:rsidR="00370AFE">
        <w:rPr>
          <w:rFonts w:ascii="Times New Roman" w:hAnsi="Times New Roman"/>
          <w:sz w:val="28"/>
          <w:szCs w:val="28"/>
        </w:rPr>
        <w:t xml:space="preserve"> 6</w:t>
      </w:r>
      <w:r w:rsidRPr="00CC0B01">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Глагол</w:t>
      </w:r>
      <w:r>
        <w:rPr>
          <w:rFonts w:ascii="Times New Roman" w:hAnsi="Times New Roman"/>
          <w:sz w:val="28"/>
          <w:szCs w:val="28"/>
        </w:rPr>
        <w:t xml:space="preserve"> как часть речи. Изменение гла</w:t>
      </w:r>
      <w:r w:rsidRPr="006E67BC">
        <w:rPr>
          <w:rFonts w:ascii="Times New Roman" w:hAnsi="Times New Roman"/>
          <w:sz w:val="28"/>
          <w:szCs w:val="28"/>
        </w:rPr>
        <w:t xml:space="preserve">гола по </w:t>
      </w:r>
      <w:r>
        <w:rPr>
          <w:rFonts w:ascii="Times New Roman" w:hAnsi="Times New Roman"/>
          <w:sz w:val="28"/>
          <w:szCs w:val="28"/>
        </w:rPr>
        <w:t>числам. Наблюдение за изменени</w:t>
      </w:r>
      <w:r w:rsidRPr="006E67BC">
        <w:rPr>
          <w:rFonts w:ascii="Times New Roman" w:hAnsi="Times New Roman"/>
          <w:sz w:val="28"/>
          <w:szCs w:val="28"/>
        </w:rPr>
        <w:t xml:space="preserve">ем глаголов по </w:t>
      </w:r>
      <w:r>
        <w:rPr>
          <w:rFonts w:ascii="Times New Roman" w:hAnsi="Times New Roman"/>
          <w:sz w:val="28"/>
          <w:szCs w:val="28"/>
        </w:rPr>
        <w:t xml:space="preserve">временам (без введения </w:t>
      </w:r>
      <w:r w:rsidRPr="006E67BC">
        <w:rPr>
          <w:rFonts w:ascii="Times New Roman" w:hAnsi="Times New Roman"/>
          <w:sz w:val="28"/>
          <w:szCs w:val="28"/>
        </w:rPr>
        <w:t>термина). Роль глаголов в речи</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Имя прилагательное </w:t>
      </w:r>
      <w:r>
        <w:rPr>
          <w:rFonts w:ascii="Times New Roman" w:hAnsi="Times New Roman"/>
          <w:sz w:val="28"/>
          <w:szCs w:val="28"/>
        </w:rPr>
        <w:t>-</w:t>
      </w:r>
      <w:r w:rsidR="00370AFE">
        <w:rPr>
          <w:rFonts w:ascii="Times New Roman" w:hAnsi="Times New Roman"/>
          <w:sz w:val="28"/>
          <w:szCs w:val="28"/>
        </w:rPr>
        <w:t xml:space="preserve"> 8</w:t>
      </w:r>
      <w:r w:rsidRPr="00CC0B01">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lastRenderedPageBreak/>
        <w:t>Имя</w:t>
      </w:r>
      <w:r>
        <w:rPr>
          <w:rFonts w:ascii="Times New Roman" w:hAnsi="Times New Roman"/>
          <w:sz w:val="28"/>
          <w:szCs w:val="28"/>
        </w:rPr>
        <w:t xml:space="preserve"> прилагательное как часть речи. </w:t>
      </w:r>
      <w:r w:rsidRPr="006E67BC">
        <w:rPr>
          <w:rFonts w:ascii="Times New Roman" w:hAnsi="Times New Roman"/>
          <w:sz w:val="28"/>
          <w:szCs w:val="28"/>
        </w:rPr>
        <w:t>Измене</w:t>
      </w:r>
      <w:r>
        <w:rPr>
          <w:rFonts w:ascii="Times New Roman" w:hAnsi="Times New Roman"/>
          <w:sz w:val="28"/>
          <w:szCs w:val="28"/>
        </w:rPr>
        <w:t>ние имён прилагательных по чис</w:t>
      </w:r>
      <w:r w:rsidRPr="006E67BC">
        <w:rPr>
          <w:rFonts w:ascii="Times New Roman" w:hAnsi="Times New Roman"/>
          <w:sz w:val="28"/>
          <w:szCs w:val="28"/>
        </w:rPr>
        <w:t>лам. Р</w:t>
      </w:r>
      <w:r>
        <w:rPr>
          <w:rFonts w:ascii="Times New Roman" w:hAnsi="Times New Roman"/>
          <w:sz w:val="28"/>
          <w:szCs w:val="28"/>
        </w:rPr>
        <w:t xml:space="preserve">оль имён прилагательных в речи. </w:t>
      </w:r>
      <w:r w:rsidRPr="006E67BC">
        <w:rPr>
          <w:rFonts w:ascii="Times New Roman" w:hAnsi="Times New Roman"/>
          <w:sz w:val="28"/>
          <w:szCs w:val="28"/>
        </w:rPr>
        <w:t>Обоб</w:t>
      </w:r>
      <w:r>
        <w:rPr>
          <w:rFonts w:ascii="Times New Roman" w:hAnsi="Times New Roman"/>
          <w:sz w:val="28"/>
          <w:szCs w:val="28"/>
        </w:rPr>
        <w:t xml:space="preserve">щение знаний об основных частях </w:t>
      </w:r>
      <w:r w:rsidRPr="006E67BC">
        <w:rPr>
          <w:rFonts w:ascii="Times New Roman" w:hAnsi="Times New Roman"/>
          <w:sz w:val="28"/>
          <w:szCs w:val="28"/>
        </w:rPr>
        <w:t>речи</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Предлог </w:t>
      </w:r>
      <w:r>
        <w:rPr>
          <w:rFonts w:ascii="Times New Roman" w:hAnsi="Times New Roman"/>
          <w:sz w:val="28"/>
          <w:szCs w:val="28"/>
        </w:rPr>
        <w:t>-</w:t>
      </w:r>
      <w:r w:rsidR="00370AFE">
        <w:rPr>
          <w:rFonts w:ascii="Times New Roman" w:hAnsi="Times New Roman"/>
          <w:sz w:val="28"/>
          <w:szCs w:val="28"/>
        </w:rPr>
        <w:t xml:space="preserve"> 5</w:t>
      </w:r>
      <w:r w:rsidRPr="00CC0B01">
        <w:rPr>
          <w:rFonts w:ascii="Times New Roman" w:hAnsi="Times New Roman"/>
          <w:sz w:val="28"/>
          <w:szCs w:val="28"/>
        </w:rPr>
        <w:t xml:space="preserve"> ч</w:t>
      </w:r>
    </w:p>
    <w:p w:rsidR="006E67BC" w:rsidRDefault="006E67BC" w:rsidP="004A290E">
      <w:pPr>
        <w:spacing w:after="0" w:line="240" w:lineRule="auto"/>
        <w:contextualSpacing/>
        <w:jc w:val="both"/>
        <w:rPr>
          <w:rFonts w:ascii="Times New Roman" w:hAnsi="Times New Roman"/>
          <w:sz w:val="28"/>
          <w:szCs w:val="28"/>
        </w:rPr>
      </w:pPr>
      <w:r w:rsidRPr="006E67BC">
        <w:rPr>
          <w:rFonts w:ascii="Times New Roman" w:hAnsi="Times New Roman"/>
          <w:sz w:val="28"/>
          <w:szCs w:val="28"/>
        </w:rPr>
        <w:t>Предлог</w:t>
      </w:r>
      <w:r>
        <w:rPr>
          <w:rFonts w:ascii="Times New Roman" w:hAnsi="Times New Roman"/>
          <w:sz w:val="28"/>
          <w:szCs w:val="28"/>
        </w:rPr>
        <w:t xml:space="preserve">, его роль в речи. Правописание </w:t>
      </w:r>
      <w:r w:rsidRPr="006E67BC">
        <w:rPr>
          <w:rFonts w:ascii="Times New Roman" w:hAnsi="Times New Roman"/>
          <w:sz w:val="28"/>
          <w:szCs w:val="28"/>
        </w:rPr>
        <w:t>предлогов</w:t>
      </w:r>
      <w:r>
        <w:rPr>
          <w:rFonts w:ascii="Times New Roman" w:hAnsi="Times New Roman"/>
          <w:sz w:val="28"/>
          <w:szCs w:val="28"/>
        </w:rPr>
        <w:t xml:space="preserve"> со словами, различие написания </w:t>
      </w:r>
      <w:r w:rsidRPr="006E67BC">
        <w:rPr>
          <w:rFonts w:ascii="Times New Roman" w:hAnsi="Times New Roman"/>
          <w:sz w:val="28"/>
          <w:szCs w:val="28"/>
        </w:rPr>
        <w:t>приставок и предлогов</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Контрольная работа. Работа над ошибками </w:t>
      </w:r>
      <w:r>
        <w:rPr>
          <w:rFonts w:ascii="Times New Roman" w:hAnsi="Times New Roman"/>
          <w:sz w:val="28"/>
          <w:szCs w:val="28"/>
        </w:rPr>
        <w:t>-</w:t>
      </w:r>
      <w:r w:rsidRPr="00CC0B01">
        <w:rPr>
          <w:rFonts w:ascii="Times New Roman" w:hAnsi="Times New Roman"/>
          <w:sz w:val="28"/>
          <w:szCs w:val="28"/>
        </w:rPr>
        <w:t xml:space="preserve"> 2 ч</w:t>
      </w:r>
    </w:p>
    <w:p w:rsidR="00CC0B01" w:rsidRDefault="00370AFE" w:rsidP="004A290E">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Предложение. Текст </w:t>
      </w:r>
      <w:proofErr w:type="gramStart"/>
      <w:r>
        <w:rPr>
          <w:rFonts w:ascii="Times New Roman" w:hAnsi="Times New Roman"/>
          <w:sz w:val="28"/>
          <w:szCs w:val="28"/>
        </w:rPr>
        <w:t>( 15</w:t>
      </w:r>
      <w:proofErr w:type="gramEnd"/>
      <w:r w:rsidR="00CC0B01" w:rsidRPr="00CC0B01">
        <w:rPr>
          <w:rFonts w:ascii="Times New Roman" w:hAnsi="Times New Roman"/>
          <w:sz w:val="28"/>
          <w:szCs w:val="28"/>
        </w:rPr>
        <w:t xml:space="preserve"> ч)</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Предложение. Текст </w:t>
      </w:r>
      <w:r>
        <w:rPr>
          <w:rFonts w:ascii="Times New Roman" w:hAnsi="Times New Roman"/>
          <w:sz w:val="28"/>
          <w:szCs w:val="28"/>
        </w:rPr>
        <w:t>-</w:t>
      </w:r>
      <w:r w:rsidR="00370AFE">
        <w:rPr>
          <w:rFonts w:ascii="Times New Roman" w:hAnsi="Times New Roman"/>
          <w:sz w:val="28"/>
          <w:szCs w:val="28"/>
        </w:rPr>
        <w:t>13</w:t>
      </w:r>
      <w:r w:rsidRPr="00CC0B01">
        <w:rPr>
          <w:rFonts w:ascii="Times New Roman" w:hAnsi="Times New Roman"/>
          <w:sz w:val="28"/>
          <w:szCs w:val="28"/>
        </w:rPr>
        <w:t xml:space="preserve"> ч </w:t>
      </w:r>
    </w:p>
    <w:p w:rsidR="007716CD" w:rsidRP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Поня</w:t>
      </w:r>
      <w:r>
        <w:rPr>
          <w:rFonts w:ascii="Times New Roman" w:hAnsi="Times New Roman"/>
          <w:sz w:val="28"/>
          <w:szCs w:val="28"/>
        </w:rPr>
        <w:t xml:space="preserve">тие о смысловой и интонационной </w:t>
      </w:r>
      <w:r w:rsidRPr="007716CD">
        <w:rPr>
          <w:rFonts w:ascii="Times New Roman" w:hAnsi="Times New Roman"/>
          <w:sz w:val="28"/>
          <w:szCs w:val="28"/>
        </w:rPr>
        <w:t>закончен</w:t>
      </w:r>
      <w:r>
        <w:rPr>
          <w:rFonts w:ascii="Times New Roman" w:hAnsi="Times New Roman"/>
          <w:sz w:val="28"/>
          <w:szCs w:val="28"/>
        </w:rPr>
        <w:t xml:space="preserve">ности предложения. Связь слов в </w:t>
      </w:r>
      <w:r w:rsidRPr="007716CD">
        <w:rPr>
          <w:rFonts w:ascii="Times New Roman" w:hAnsi="Times New Roman"/>
          <w:sz w:val="28"/>
          <w:szCs w:val="28"/>
        </w:rPr>
        <w:t>предл</w:t>
      </w:r>
      <w:r>
        <w:rPr>
          <w:rFonts w:ascii="Times New Roman" w:hAnsi="Times New Roman"/>
          <w:sz w:val="28"/>
          <w:szCs w:val="28"/>
        </w:rPr>
        <w:t>ожении. Типы предложений по ин</w:t>
      </w:r>
      <w:r w:rsidRPr="007716CD">
        <w:rPr>
          <w:rFonts w:ascii="Times New Roman" w:hAnsi="Times New Roman"/>
          <w:sz w:val="28"/>
          <w:szCs w:val="28"/>
        </w:rPr>
        <w:t xml:space="preserve">тонации </w:t>
      </w:r>
      <w:r>
        <w:rPr>
          <w:rFonts w:ascii="Times New Roman" w:hAnsi="Times New Roman"/>
          <w:sz w:val="28"/>
          <w:szCs w:val="28"/>
        </w:rPr>
        <w:t xml:space="preserve">и по цели высказывания. Главные </w:t>
      </w:r>
      <w:r w:rsidRPr="007716CD">
        <w:rPr>
          <w:rFonts w:ascii="Times New Roman" w:hAnsi="Times New Roman"/>
          <w:sz w:val="28"/>
          <w:szCs w:val="28"/>
        </w:rPr>
        <w:t xml:space="preserve">члены </w:t>
      </w:r>
      <w:r>
        <w:rPr>
          <w:rFonts w:ascii="Times New Roman" w:hAnsi="Times New Roman"/>
          <w:sz w:val="28"/>
          <w:szCs w:val="28"/>
        </w:rPr>
        <w:t>предложения — подлежащее и ска</w:t>
      </w:r>
      <w:r w:rsidRPr="007716CD">
        <w:rPr>
          <w:rFonts w:ascii="Times New Roman" w:hAnsi="Times New Roman"/>
          <w:sz w:val="28"/>
          <w:szCs w:val="28"/>
        </w:rPr>
        <w:t xml:space="preserve">зуемое. </w:t>
      </w:r>
      <w:r>
        <w:rPr>
          <w:rFonts w:ascii="Times New Roman" w:hAnsi="Times New Roman"/>
          <w:sz w:val="28"/>
          <w:szCs w:val="28"/>
        </w:rPr>
        <w:t xml:space="preserve">Текст, определение текста, типы </w:t>
      </w:r>
      <w:r w:rsidRPr="007716CD">
        <w:rPr>
          <w:rFonts w:ascii="Times New Roman" w:hAnsi="Times New Roman"/>
          <w:sz w:val="28"/>
          <w:szCs w:val="28"/>
        </w:rPr>
        <w:t>текстов. Записка как один из видов текста,</w:t>
      </w:r>
    </w:p>
    <w:p w:rsid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её особен</w:t>
      </w:r>
      <w:r>
        <w:rPr>
          <w:rFonts w:ascii="Times New Roman" w:hAnsi="Times New Roman"/>
          <w:sz w:val="28"/>
          <w:szCs w:val="28"/>
        </w:rPr>
        <w:t xml:space="preserve">ности. Письмо как один из видов </w:t>
      </w:r>
      <w:r w:rsidRPr="007716CD">
        <w:rPr>
          <w:rFonts w:ascii="Times New Roman" w:hAnsi="Times New Roman"/>
          <w:sz w:val="28"/>
          <w:szCs w:val="28"/>
        </w:rPr>
        <w:t>текста, т</w:t>
      </w:r>
      <w:r>
        <w:rPr>
          <w:rFonts w:ascii="Times New Roman" w:hAnsi="Times New Roman"/>
          <w:sz w:val="28"/>
          <w:szCs w:val="28"/>
        </w:rPr>
        <w:t>ребования к его написанию. При</w:t>
      </w:r>
      <w:r w:rsidRPr="007716CD">
        <w:rPr>
          <w:rFonts w:ascii="Times New Roman" w:hAnsi="Times New Roman"/>
          <w:sz w:val="28"/>
          <w:szCs w:val="28"/>
        </w:rPr>
        <w:t>глашение как вид текста, его особенности</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Контрольная работа. Работа над ошибками </w:t>
      </w:r>
      <w:r>
        <w:rPr>
          <w:rFonts w:ascii="Times New Roman" w:hAnsi="Times New Roman"/>
          <w:sz w:val="28"/>
          <w:szCs w:val="28"/>
        </w:rPr>
        <w:t>-</w:t>
      </w:r>
      <w:r w:rsidRPr="00CC0B01">
        <w:rPr>
          <w:rFonts w:ascii="Times New Roman" w:hAnsi="Times New Roman"/>
          <w:sz w:val="28"/>
          <w:szCs w:val="28"/>
        </w:rPr>
        <w:t xml:space="preserve"> 2 ч</w:t>
      </w:r>
    </w:p>
    <w:p w:rsidR="00CC0B01" w:rsidRDefault="00CC0B01" w:rsidP="004A290E">
      <w:pPr>
        <w:spacing w:after="0" w:line="240" w:lineRule="auto"/>
        <w:contextualSpacing/>
        <w:jc w:val="both"/>
        <w:rPr>
          <w:rFonts w:ascii="Times New Roman" w:hAnsi="Times New Roman"/>
          <w:sz w:val="28"/>
          <w:szCs w:val="28"/>
        </w:rPr>
      </w:pPr>
      <w:r w:rsidRPr="00CC0B01">
        <w:rPr>
          <w:rFonts w:ascii="Times New Roman" w:hAnsi="Times New Roman"/>
          <w:sz w:val="28"/>
          <w:szCs w:val="28"/>
        </w:rPr>
        <w:t xml:space="preserve">Повторение изученного за год </w:t>
      </w:r>
      <w:r>
        <w:rPr>
          <w:rFonts w:ascii="Times New Roman" w:hAnsi="Times New Roman"/>
          <w:sz w:val="28"/>
          <w:szCs w:val="28"/>
        </w:rPr>
        <w:t>-</w:t>
      </w:r>
      <w:r w:rsidRPr="00CC0B01">
        <w:rPr>
          <w:rFonts w:ascii="Times New Roman" w:hAnsi="Times New Roman"/>
          <w:sz w:val="28"/>
          <w:szCs w:val="28"/>
        </w:rPr>
        <w:t xml:space="preserve"> 3 ч</w:t>
      </w:r>
    </w:p>
    <w:p w:rsidR="007716CD" w:rsidRDefault="007716CD" w:rsidP="004A290E">
      <w:pPr>
        <w:spacing w:after="0" w:line="240" w:lineRule="auto"/>
        <w:contextualSpacing/>
        <w:jc w:val="both"/>
        <w:rPr>
          <w:rFonts w:ascii="Times New Roman" w:hAnsi="Times New Roman"/>
          <w:sz w:val="28"/>
          <w:szCs w:val="28"/>
        </w:rPr>
      </w:pPr>
    </w:p>
    <w:p w:rsidR="007716CD" w:rsidRPr="00370AFE" w:rsidRDefault="007716CD" w:rsidP="004A290E">
      <w:pPr>
        <w:spacing w:after="0" w:line="240" w:lineRule="auto"/>
        <w:contextualSpacing/>
        <w:jc w:val="both"/>
        <w:rPr>
          <w:rFonts w:ascii="Times New Roman" w:hAnsi="Times New Roman"/>
          <w:b/>
          <w:sz w:val="28"/>
          <w:szCs w:val="28"/>
        </w:rPr>
      </w:pPr>
      <w:r w:rsidRPr="00370AFE">
        <w:rPr>
          <w:rFonts w:ascii="Times New Roman" w:hAnsi="Times New Roman"/>
          <w:b/>
          <w:sz w:val="28"/>
          <w:szCs w:val="28"/>
        </w:rPr>
        <w:t>3-й класс (136 ч)</w:t>
      </w:r>
    </w:p>
    <w:p w:rsid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Речевое общени</w:t>
      </w:r>
      <w:r w:rsidR="0027308C">
        <w:rPr>
          <w:rFonts w:ascii="Times New Roman" w:hAnsi="Times New Roman"/>
          <w:sz w:val="28"/>
          <w:szCs w:val="28"/>
        </w:rPr>
        <w:t xml:space="preserve">е. Повторяем — узнаём новое </w:t>
      </w:r>
      <w:proofErr w:type="gramStart"/>
      <w:r w:rsidR="0027308C">
        <w:rPr>
          <w:rFonts w:ascii="Times New Roman" w:hAnsi="Times New Roman"/>
          <w:sz w:val="28"/>
          <w:szCs w:val="28"/>
        </w:rPr>
        <w:t>( 12</w:t>
      </w:r>
      <w:proofErr w:type="gramEnd"/>
      <w:r w:rsidRPr="007716CD">
        <w:rPr>
          <w:rFonts w:ascii="Times New Roman" w:hAnsi="Times New Roman"/>
          <w:sz w:val="28"/>
          <w:szCs w:val="28"/>
        </w:rPr>
        <w:t xml:space="preserve"> ч)</w:t>
      </w:r>
    </w:p>
    <w:p w:rsidR="007716CD" w:rsidRP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Собеседники. Диалог</w:t>
      </w:r>
      <w:r>
        <w:rPr>
          <w:rFonts w:ascii="Times New Roman" w:hAnsi="Times New Roman"/>
          <w:sz w:val="28"/>
          <w:szCs w:val="28"/>
        </w:rPr>
        <w:t>-</w:t>
      </w:r>
      <w:r w:rsidRPr="007716CD">
        <w:rPr>
          <w:rFonts w:ascii="Times New Roman" w:hAnsi="Times New Roman"/>
          <w:sz w:val="28"/>
          <w:szCs w:val="28"/>
        </w:rPr>
        <w:t xml:space="preserve"> 3 ч</w:t>
      </w:r>
    </w:p>
    <w:p w:rsid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Смы</w:t>
      </w:r>
      <w:r>
        <w:rPr>
          <w:rFonts w:ascii="Times New Roman" w:hAnsi="Times New Roman"/>
          <w:sz w:val="28"/>
          <w:szCs w:val="28"/>
        </w:rPr>
        <w:t xml:space="preserve">словая сторона речи и словесная </w:t>
      </w:r>
      <w:r w:rsidRPr="007716CD">
        <w:rPr>
          <w:rFonts w:ascii="Times New Roman" w:hAnsi="Times New Roman"/>
          <w:sz w:val="28"/>
          <w:szCs w:val="28"/>
        </w:rPr>
        <w:t xml:space="preserve">форма </w:t>
      </w:r>
      <w:r>
        <w:rPr>
          <w:rFonts w:ascii="Times New Roman" w:hAnsi="Times New Roman"/>
          <w:sz w:val="28"/>
          <w:szCs w:val="28"/>
        </w:rPr>
        <w:t>её выражения. Воображаемые ком</w:t>
      </w:r>
      <w:r w:rsidRPr="007716CD">
        <w:rPr>
          <w:rFonts w:ascii="Times New Roman" w:hAnsi="Times New Roman"/>
          <w:sz w:val="28"/>
          <w:szCs w:val="28"/>
        </w:rPr>
        <w:t>муникат</w:t>
      </w:r>
      <w:r>
        <w:rPr>
          <w:rFonts w:ascii="Times New Roman" w:hAnsi="Times New Roman"/>
          <w:sz w:val="28"/>
          <w:szCs w:val="28"/>
        </w:rPr>
        <w:t>ивно-речевые ситуации речи (ро</w:t>
      </w:r>
      <w:r w:rsidRPr="007716CD">
        <w:rPr>
          <w:rFonts w:ascii="Times New Roman" w:hAnsi="Times New Roman"/>
          <w:sz w:val="28"/>
          <w:szCs w:val="28"/>
        </w:rPr>
        <w:t>левые от</w:t>
      </w:r>
      <w:r>
        <w:rPr>
          <w:rFonts w:ascii="Times New Roman" w:hAnsi="Times New Roman"/>
          <w:sz w:val="28"/>
          <w:szCs w:val="28"/>
        </w:rPr>
        <w:t>ношения и цели общения) на при</w:t>
      </w:r>
      <w:r w:rsidRPr="007716CD">
        <w:rPr>
          <w:rFonts w:ascii="Times New Roman" w:hAnsi="Times New Roman"/>
          <w:sz w:val="28"/>
          <w:szCs w:val="28"/>
        </w:rPr>
        <w:t>мере о</w:t>
      </w:r>
      <w:r>
        <w:rPr>
          <w:rFonts w:ascii="Times New Roman" w:hAnsi="Times New Roman"/>
          <w:sz w:val="28"/>
          <w:szCs w:val="28"/>
        </w:rPr>
        <w:t>бщения литературных героев. Ос</w:t>
      </w:r>
      <w:r w:rsidRPr="007716CD">
        <w:rPr>
          <w:rFonts w:ascii="Times New Roman" w:hAnsi="Times New Roman"/>
          <w:sz w:val="28"/>
          <w:szCs w:val="28"/>
        </w:rPr>
        <w:t>мысление</w:t>
      </w:r>
      <w:r>
        <w:rPr>
          <w:rFonts w:ascii="Times New Roman" w:hAnsi="Times New Roman"/>
          <w:sz w:val="28"/>
          <w:szCs w:val="28"/>
        </w:rPr>
        <w:t xml:space="preserve"> условий реального общения </w:t>
      </w:r>
      <w:r w:rsidRPr="007716CD">
        <w:rPr>
          <w:rFonts w:ascii="Times New Roman" w:hAnsi="Times New Roman"/>
          <w:sz w:val="28"/>
          <w:szCs w:val="28"/>
        </w:rPr>
        <w:t>учащих</w:t>
      </w:r>
      <w:r>
        <w:rPr>
          <w:rFonts w:ascii="Times New Roman" w:hAnsi="Times New Roman"/>
          <w:sz w:val="28"/>
          <w:szCs w:val="28"/>
        </w:rPr>
        <w:t>ся в группе и в парах (ученик —</w:t>
      </w:r>
      <w:r w:rsidRPr="007716CD">
        <w:rPr>
          <w:rFonts w:ascii="Times New Roman" w:hAnsi="Times New Roman"/>
          <w:sz w:val="28"/>
          <w:szCs w:val="28"/>
        </w:rPr>
        <w:t>ученик,</w:t>
      </w:r>
      <w:r>
        <w:rPr>
          <w:rFonts w:ascii="Times New Roman" w:hAnsi="Times New Roman"/>
          <w:sz w:val="28"/>
          <w:szCs w:val="28"/>
        </w:rPr>
        <w:t xml:space="preserve"> ученик — учитель, дети — роди</w:t>
      </w:r>
      <w:r w:rsidRPr="007716CD">
        <w:rPr>
          <w:rFonts w:ascii="Times New Roman" w:hAnsi="Times New Roman"/>
          <w:sz w:val="28"/>
          <w:szCs w:val="28"/>
        </w:rPr>
        <w:t xml:space="preserve">тели и т. </w:t>
      </w:r>
      <w:r>
        <w:rPr>
          <w:rFonts w:ascii="Times New Roman" w:hAnsi="Times New Roman"/>
          <w:sz w:val="28"/>
          <w:szCs w:val="28"/>
        </w:rPr>
        <w:t>д.). Общение с партнёром на ос</w:t>
      </w:r>
      <w:r w:rsidRPr="007716CD">
        <w:rPr>
          <w:rFonts w:ascii="Times New Roman" w:hAnsi="Times New Roman"/>
          <w:sz w:val="28"/>
          <w:szCs w:val="28"/>
        </w:rPr>
        <w:t>н</w:t>
      </w:r>
      <w:r>
        <w:rPr>
          <w:rFonts w:ascii="Times New Roman" w:hAnsi="Times New Roman"/>
          <w:sz w:val="28"/>
          <w:szCs w:val="28"/>
        </w:rPr>
        <w:t>ове  взаимопонимания,  доброже</w:t>
      </w:r>
      <w:r w:rsidRPr="007716CD">
        <w:rPr>
          <w:rFonts w:ascii="Times New Roman" w:hAnsi="Times New Roman"/>
          <w:sz w:val="28"/>
          <w:szCs w:val="28"/>
        </w:rPr>
        <w:t>латель</w:t>
      </w:r>
      <w:r>
        <w:rPr>
          <w:rFonts w:ascii="Times New Roman" w:hAnsi="Times New Roman"/>
          <w:sz w:val="28"/>
          <w:szCs w:val="28"/>
        </w:rPr>
        <w:t xml:space="preserve">ности и уважения. Наблюдения за </w:t>
      </w:r>
      <w:r w:rsidRPr="007716CD">
        <w:rPr>
          <w:rFonts w:ascii="Times New Roman" w:hAnsi="Times New Roman"/>
          <w:sz w:val="28"/>
          <w:szCs w:val="28"/>
        </w:rPr>
        <w:t>стиле</w:t>
      </w:r>
      <w:r>
        <w:rPr>
          <w:rFonts w:ascii="Times New Roman" w:hAnsi="Times New Roman"/>
          <w:sz w:val="28"/>
          <w:szCs w:val="28"/>
        </w:rPr>
        <w:t>м общения собеседников (без ис</w:t>
      </w:r>
      <w:r w:rsidRPr="007716CD">
        <w:rPr>
          <w:rFonts w:ascii="Times New Roman" w:hAnsi="Times New Roman"/>
          <w:sz w:val="28"/>
          <w:szCs w:val="28"/>
        </w:rPr>
        <w:t>пользо</w:t>
      </w:r>
      <w:r>
        <w:rPr>
          <w:rFonts w:ascii="Times New Roman" w:hAnsi="Times New Roman"/>
          <w:sz w:val="28"/>
          <w:szCs w:val="28"/>
        </w:rPr>
        <w:t>вания термина), которые по-раз</w:t>
      </w:r>
      <w:r w:rsidRPr="007716CD">
        <w:rPr>
          <w:rFonts w:ascii="Times New Roman" w:hAnsi="Times New Roman"/>
          <w:sz w:val="28"/>
          <w:szCs w:val="28"/>
        </w:rPr>
        <w:t xml:space="preserve">ному </w:t>
      </w:r>
      <w:r>
        <w:rPr>
          <w:rFonts w:ascii="Times New Roman" w:hAnsi="Times New Roman"/>
          <w:sz w:val="28"/>
          <w:szCs w:val="28"/>
        </w:rPr>
        <w:t xml:space="preserve">относятся друг к другу (общение </w:t>
      </w:r>
      <w:r w:rsidRPr="007716CD">
        <w:rPr>
          <w:rFonts w:ascii="Times New Roman" w:hAnsi="Times New Roman"/>
          <w:sz w:val="28"/>
          <w:szCs w:val="28"/>
        </w:rPr>
        <w:t>дружелю</w:t>
      </w:r>
      <w:r>
        <w:rPr>
          <w:rFonts w:ascii="Times New Roman" w:hAnsi="Times New Roman"/>
          <w:sz w:val="28"/>
          <w:szCs w:val="28"/>
        </w:rPr>
        <w:t xml:space="preserve">бное, враждебное, уважительное, </w:t>
      </w:r>
      <w:r w:rsidRPr="007716CD">
        <w:rPr>
          <w:rFonts w:ascii="Times New Roman" w:hAnsi="Times New Roman"/>
          <w:sz w:val="28"/>
          <w:szCs w:val="28"/>
        </w:rPr>
        <w:t>прене</w:t>
      </w:r>
      <w:r>
        <w:rPr>
          <w:rFonts w:ascii="Times New Roman" w:hAnsi="Times New Roman"/>
          <w:sz w:val="28"/>
          <w:szCs w:val="28"/>
        </w:rPr>
        <w:t xml:space="preserve">брежительное,  снисходительное, </w:t>
      </w:r>
      <w:r w:rsidRPr="007716CD">
        <w:rPr>
          <w:rFonts w:ascii="Times New Roman" w:hAnsi="Times New Roman"/>
          <w:sz w:val="28"/>
          <w:szCs w:val="28"/>
        </w:rPr>
        <w:t>безразличное)</w:t>
      </w:r>
    </w:p>
    <w:p w:rsidR="007716CD" w:rsidRP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Культура устной и письменной речи</w:t>
      </w:r>
      <w:r>
        <w:rPr>
          <w:rFonts w:ascii="Times New Roman" w:hAnsi="Times New Roman"/>
          <w:sz w:val="28"/>
          <w:szCs w:val="28"/>
        </w:rPr>
        <w:t>-</w:t>
      </w:r>
      <w:r w:rsidRPr="007716CD">
        <w:rPr>
          <w:rFonts w:ascii="Times New Roman" w:hAnsi="Times New Roman"/>
          <w:sz w:val="28"/>
          <w:szCs w:val="28"/>
        </w:rPr>
        <w:t xml:space="preserve"> 3 ч</w:t>
      </w:r>
    </w:p>
    <w:p w:rsidR="007716CD" w:rsidRP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Совер</w:t>
      </w:r>
      <w:r>
        <w:rPr>
          <w:rFonts w:ascii="Times New Roman" w:hAnsi="Times New Roman"/>
          <w:sz w:val="28"/>
          <w:szCs w:val="28"/>
        </w:rPr>
        <w:t>шенствование устной речи на фо</w:t>
      </w:r>
      <w:r w:rsidRPr="007716CD">
        <w:rPr>
          <w:rFonts w:ascii="Times New Roman" w:hAnsi="Times New Roman"/>
          <w:sz w:val="28"/>
          <w:szCs w:val="28"/>
        </w:rPr>
        <w:t>нетическ</w:t>
      </w:r>
      <w:r>
        <w:rPr>
          <w:rFonts w:ascii="Times New Roman" w:hAnsi="Times New Roman"/>
          <w:sz w:val="28"/>
          <w:szCs w:val="28"/>
        </w:rPr>
        <w:t xml:space="preserve">ом, лексическом, синтаксическом </w:t>
      </w:r>
      <w:r w:rsidRPr="007716CD">
        <w:rPr>
          <w:rFonts w:ascii="Times New Roman" w:hAnsi="Times New Roman"/>
          <w:sz w:val="28"/>
          <w:szCs w:val="28"/>
        </w:rPr>
        <w:t>уров</w:t>
      </w:r>
      <w:r>
        <w:rPr>
          <w:rFonts w:ascii="Times New Roman" w:hAnsi="Times New Roman"/>
          <w:sz w:val="28"/>
          <w:szCs w:val="28"/>
        </w:rPr>
        <w:t xml:space="preserve">нях. Культура письма: написание </w:t>
      </w:r>
      <w:r w:rsidRPr="007716CD">
        <w:rPr>
          <w:rFonts w:ascii="Times New Roman" w:hAnsi="Times New Roman"/>
          <w:sz w:val="28"/>
          <w:szCs w:val="28"/>
        </w:rPr>
        <w:t>букв, сло</w:t>
      </w:r>
      <w:r>
        <w:rPr>
          <w:rFonts w:ascii="Times New Roman" w:hAnsi="Times New Roman"/>
          <w:sz w:val="28"/>
          <w:szCs w:val="28"/>
        </w:rPr>
        <w:t xml:space="preserve">в, предложений в соответствии с </w:t>
      </w:r>
      <w:r w:rsidRPr="007716CD">
        <w:rPr>
          <w:rFonts w:ascii="Times New Roman" w:hAnsi="Times New Roman"/>
          <w:sz w:val="28"/>
          <w:szCs w:val="28"/>
        </w:rPr>
        <w:t>правилами русской графики и орфографии.</w:t>
      </w:r>
    </w:p>
    <w:p w:rsid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Аккуратно</w:t>
      </w:r>
      <w:r>
        <w:rPr>
          <w:rFonts w:ascii="Times New Roman" w:hAnsi="Times New Roman"/>
          <w:sz w:val="28"/>
          <w:szCs w:val="28"/>
        </w:rPr>
        <w:t xml:space="preserve">сть в ведении записей, чёткость </w:t>
      </w:r>
      <w:r w:rsidRPr="007716CD">
        <w:rPr>
          <w:rFonts w:ascii="Times New Roman" w:hAnsi="Times New Roman"/>
          <w:sz w:val="28"/>
          <w:szCs w:val="28"/>
        </w:rPr>
        <w:t>и изящ</w:t>
      </w:r>
      <w:r>
        <w:rPr>
          <w:rFonts w:ascii="Times New Roman" w:hAnsi="Times New Roman"/>
          <w:sz w:val="28"/>
          <w:szCs w:val="28"/>
        </w:rPr>
        <w:t>ество выполнения письменных ра</w:t>
      </w:r>
      <w:r w:rsidRPr="007716CD">
        <w:rPr>
          <w:rFonts w:ascii="Times New Roman" w:hAnsi="Times New Roman"/>
          <w:sz w:val="28"/>
          <w:szCs w:val="28"/>
        </w:rPr>
        <w:t>бот</w:t>
      </w:r>
    </w:p>
    <w:p w:rsidR="007716CD" w:rsidRP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 xml:space="preserve">Текст </w:t>
      </w:r>
      <w:r>
        <w:rPr>
          <w:rFonts w:ascii="Times New Roman" w:hAnsi="Times New Roman"/>
          <w:sz w:val="28"/>
          <w:szCs w:val="28"/>
        </w:rPr>
        <w:t>-</w:t>
      </w:r>
      <w:r w:rsidRPr="007716CD">
        <w:rPr>
          <w:rFonts w:ascii="Times New Roman" w:hAnsi="Times New Roman"/>
          <w:sz w:val="28"/>
          <w:szCs w:val="28"/>
        </w:rPr>
        <w:t xml:space="preserve"> 6 ч</w:t>
      </w:r>
    </w:p>
    <w:p w:rsidR="007716CD" w:rsidRP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Общ</w:t>
      </w:r>
      <w:r>
        <w:rPr>
          <w:rFonts w:ascii="Times New Roman" w:hAnsi="Times New Roman"/>
          <w:sz w:val="28"/>
          <w:szCs w:val="28"/>
        </w:rPr>
        <w:t xml:space="preserve">ее представление о тексте и его </w:t>
      </w:r>
      <w:r w:rsidRPr="007716CD">
        <w:rPr>
          <w:rFonts w:ascii="Times New Roman" w:hAnsi="Times New Roman"/>
          <w:sz w:val="28"/>
          <w:szCs w:val="28"/>
        </w:rPr>
        <w:t>особенностях. Заглавие, тема, главная</w:t>
      </w:r>
    </w:p>
    <w:p w:rsid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мысль, св</w:t>
      </w:r>
      <w:r>
        <w:rPr>
          <w:rFonts w:ascii="Times New Roman" w:hAnsi="Times New Roman"/>
          <w:sz w:val="28"/>
          <w:szCs w:val="28"/>
        </w:rPr>
        <w:t>язь предложений в тексте, опор</w:t>
      </w:r>
      <w:r w:rsidRPr="007716CD">
        <w:rPr>
          <w:rFonts w:ascii="Times New Roman" w:hAnsi="Times New Roman"/>
          <w:sz w:val="28"/>
          <w:szCs w:val="28"/>
        </w:rPr>
        <w:t>ные сло</w:t>
      </w:r>
      <w:r>
        <w:rPr>
          <w:rFonts w:ascii="Times New Roman" w:hAnsi="Times New Roman"/>
          <w:sz w:val="28"/>
          <w:szCs w:val="28"/>
        </w:rPr>
        <w:t xml:space="preserve">ва, основные части — вступление </w:t>
      </w:r>
      <w:r w:rsidRPr="007716CD">
        <w:rPr>
          <w:rFonts w:ascii="Times New Roman" w:hAnsi="Times New Roman"/>
          <w:sz w:val="28"/>
          <w:szCs w:val="28"/>
        </w:rPr>
        <w:t>(начало),</w:t>
      </w:r>
      <w:r>
        <w:rPr>
          <w:rFonts w:ascii="Times New Roman" w:hAnsi="Times New Roman"/>
          <w:sz w:val="28"/>
          <w:szCs w:val="28"/>
        </w:rPr>
        <w:t xml:space="preserve"> основная часть (середина), заключительная часть (конец). План текста. </w:t>
      </w:r>
      <w:r w:rsidRPr="007716CD">
        <w:rPr>
          <w:rFonts w:ascii="Times New Roman" w:hAnsi="Times New Roman"/>
          <w:sz w:val="28"/>
          <w:szCs w:val="28"/>
        </w:rPr>
        <w:t>Типы тексто</w:t>
      </w:r>
      <w:r>
        <w:rPr>
          <w:rFonts w:ascii="Times New Roman" w:hAnsi="Times New Roman"/>
          <w:sz w:val="28"/>
          <w:szCs w:val="28"/>
        </w:rPr>
        <w:t xml:space="preserve">в (текст-описание, текст- </w:t>
      </w:r>
      <w:r w:rsidRPr="007716CD">
        <w:rPr>
          <w:rFonts w:ascii="Times New Roman" w:hAnsi="Times New Roman"/>
          <w:sz w:val="28"/>
          <w:szCs w:val="28"/>
        </w:rPr>
        <w:t>рас</w:t>
      </w:r>
      <w:r>
        <w:rPr>
          <w:rFonts w:ascii="Times New Roman" w:hAnsi="Times New Roman"/>
          <w:sz w:val="28"/>
          <w:szCs w:val="28"/>
        </w:rPr>
        <w:t xml:space="preserve">суждение, текст-повествование). Художественный и научный тексты </w:t>
      </w:r>
      <w:r w:rsidRPr="007716CD">
        <w:rPr>
          <w:rFonts w:ascii="Times New Roman" w:hAnsi="Times New Roman"/>
          <w:sz w:val="28"/>
          <w:szCs w:val="28"/>
        </w:rPr>
        <w:t>(сравне</w:t>
      </w:r>
      <w:r>
        <w:rPr>
          <w:rFonts w:ascii="Times New Roman" w:hAnsi="Times New Roman"/>
          <w:sz w:val="28"/>
          <w:szCs w:val="28"/>
        </w:rPr>
        <w:t>ние с помощью учителя). Опреде</w:t>
      </w:r>
      <w:r w:rsidRPr="007716CD">
        <w:rPr>
          <w:rFonts w:ascii="Times New Roman" w:hAnsi="Times New Roman"/>
          <w:sz w:val="28"/>
          <w:szCs w:val="28"/>
        </w:rPr>
        <w:t>ление ти</w:t>
      </w:r>
      <w:r>
        <w:rPr>
          <w:rFonts w:ascii="Times New Roman" w:hAnsi="Times New Roman"/>
          <w:sz w:val="28"/>
          <w:szCs w:val="28"/>
        </w:rPr>
        <w:t xml:space="preserve">пов текста. Составление текстов </w:t>
      </w:r>
      <w:r w:rsidRPr="007716CD">
        <w:rPr>
          <w:rFonts w:ascii="Times New Roman" w:hAnsi="Times New Roman"/>
          <w:sz w:val="28"/>
          <w:szCs w:val="28"/>
        </w:rPr>
        <w:t>разного</w:t>
      </w:r>
      <w:r>
        <w:rPr>
          <w:rFonts w:ascii="Times New Roman" w:hAnsi="Times New Roman"/>
          <w:sz w:val="28"/>
          <w:szCs w:val="28"/>
        </w:rPr>
        <w:t xml:space="preserve"> типа. Сочинение небольших тек</w:t>
      </w:r>
      <w:r w:rsidRPr="007716CD">
        <w:rPr>
          <w:rFonts w:ascii="Times New Roman" w:hAnsi="Times New Roman"/>
          <w:sz w:val="28"/>
          <w:szCs w:val="28"/>
        </w:rPr>
        <w:t>стов пов</w:t>
      </w:r>
      <w:r>
        <w:rPr>
          <w:rFonts w:ascii="Times New Roman" w:hAnsi="Times New Roman"/>
          <w:sz w:val="28"/>
          <w:szCs w:val="28"/>
        </w:rPr>
        <w:t xml:space="preserve">ествовательного и описательного </w:t>
      </w:r>
      <w:r w:rsidRPr="007716CD">
        <w:rPr>
          <w:rFonts w:ascii="Times New Roman" w:hAnsi="Times New Roman"/>
          <w:sz w:val="28"/>
          <w:szCs w:val="28"/>
        </w:rPr>
        <w:t>характер</w:t>
      </w:r>
      <w:r>
        <w:rPr>
          <w:rFonts w:ascii="Times New Roman" w:hAnsi="Times New Roman"/>
          <w:sz w:val="28"/>
          <w:szCs w:val="28"/>
        </w:rPr>
        <w:t xml:space="preserve">а. Списывание текстов различных </w:t>
      </w:r>
      <w:r w:rsidRPr="007716CD">
        <w:rPr>
          <w:rFonts w:ascii="Times New Roman" w:hAnsi="Times New Roman"/>
          <w:sz w:val="28"/>
          <w:szCs w:val="28"/>
        </w:rPr>
        <w:t>типов</w:t>
      </w:r>
    </w:p>
    <w:p w:rsid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lastRenderedPageBreak/>
        <w:t>Язык —</w:t>
      </w:r>
      <w:r w:rsidR="0027308C">
        <w:rPr>
          <w:rFonts w:ascii="Times New Roman" w:hAnsi="Times New Roman"/>
          <w:sz w:val="28"/>
          <w:szCs w:val="28"/>
        </w:rPr>
        <w:t xml:space="preserve"> главный помощник в общении </w:t>
      </w:r>
      <w:proofErr w:type="gramStart"/>
      <w:r w:rsidR="0027308C">
        <w:rPr>
          <w:rFonts w:ascii="Times New Roman" w:hAnsi="Times New Roman"/>
          <w:sz w:val="28"/>
          <w:szCs w:val="28"/>
        </w:rPr>
        <w:t>( 33</w:t>
      </w:r>
      <w:proofErr w:type="gramEnd"/>
      <w:r w:rsidRPr="007716CD">
        <w:rPr>
          <w:rFonts w:ascii="Times New Roman" w:hAnsi="Times New Roman"/>
          <w:sz w:val="28"/>
          <w:szCs w:val="28"/>
        </w:rPr>
        <w:t xml:space="preserve"> ч)</w:t>
      </w:r>
    </w:p>
    <w:p w:rsidR="007716CD" w:rsidRDefault="007716CD" w:rsidP="004A290E">
      <w:pPr>
        <w:spacing w:after="0" w:line="240" w:lineRule="auto"/>
        <w:contextualSpacing/>
        <w:jc w:val="both"/>
        <w:rPr>
          <w:rFonts w:ascii="Times New Roman" w:hAnsi="Times New Roman"/>
          <w:sz w:val="28"/>
          <w:szCs w:val="28"/>
        </w:rPr>
      </w:pPr>
      <w:r>
        <w:rPr>
          <w:rFonts w:ascii="Times New Roman" w:hAnsi="Times New Roman"/>
          <w:sz w:val="28"/>
          <w:szCs w:val="28"/>
        </w:rPr>
        <w:t>Язык — главный помощник в обще</w:t>
      </w:r>
      <w:r w:rsidRPr="007716CD">
        <w:rPr>
          <w:rFonts w:ascii="Times New Roman" w:hAnsi="Times New Roman"/>
          <w:sz w:val="28"/>
          <w:szCs w:val="28"/>
        </w:rPr>
        <w:t xml:space="preserve">нии </w:t>
      </w:r>
      <w:r>
        <w:rPr>
          <w:rFonts w:ascii="Times New Roman" w:hAnsi="Times New Roman"/>
          <w:sz w:val="28"/>
          <w:szCs w:val="28"/>
        </w:rPr>
        <w:t>-</w:t>
      </w:r>
      <w:r w:rsidRPr="007716CD">
        <w:rPr>
          <w:rFonts w:ascii="Times New Roman" w:hAnsi="Times New Roman"/>
          <w:sz w:val="28"/>
          <w:szCs w:val="28"/>
        </w:rPr>
        <w:t xml:space="preserve"> 1 ч</w:t>
      </w:r>
    </w:p>
    <w:p w:rsid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 xml:space="preserve">Язык </w:t>
      </w:r>
      <w:r>
        <w:rPr>
          <w:rFonts w:ascii="Times New Roman" w:hAnsi="Times New Roman"/>
          <w:sz w:val="28"/>
          <w:szCs w:val="28"/>
        </w:rPr>
        <w:t>как средство (инструмент) обще</w:t>
      </w:r>
      <w:r w:rsidRPr="007716CD">
        <w:rPr>
          <w:rFonts w:ascii="Times New Roman" w:hAnsi="Times New Roman"/>
          <w:sz w:val="28"/>
          <w:szCs w:val="28"/>
        </w:rPr>
        <w:t>ния и по</w:t>
      </w:r>
      <w:r>
        <w:rPr>
          <w:rFonts w:ascii="Times New Roman" w:hAnsi="Times New Roman"/>
          <w:sz w:val="28"/>
          <w:szCs w:val="28"/>
        </w:rPr>
        <w:t>знавательной деятельности. Рус</w:t>
      </w:r>
      <w:r w:rsidRPr="007716CD">
        <w:rPr>
          <w:rFonts w:ascii="Times New Roman" w:hAnsi="Times New Roman"/>
          <w:sz w:val="28"/>
          <w:szCs w:val="28"/>
        </w:rPr>
        <w:t>ский язы</w:t>
      </w:r>
      <w:r>
        <w:rPr>
          <w:rFonts w:ascii="Times New Roman" w:hAnsi="Times New Roman"/>
          <w:sz w:val="28"/>
          <w:szCs w:val="28"/>
        </w:rPr>
        <w:t xml:space="preserve">к — культурная ценность народов </w:t>
      </w:r>
      <w:r w:rsidRPr="007716CD">
        <w:rPr>
          <w:rFonts w:ascii="Times New Roman" w:hAnsi="Times New Roman"/>
          <w:sz w:val="28"/>
          <w:szCs w:val="28"/>
        </w:rPr>
        <w:t>России</w:t>
      </w:r>
      <w:r>
        <w:rPr>
          <w:rFonts w:ascii="Times New Roman" w:hAnsi="Times New Roman"/>
          <w:sz w:val="28"/>
          <w:szCs w:val="28"/>
        </w:rPr>
        <w:t>. Высказывания писателей о рус</w:t>
      </w:r>
      <w:r w:rsidRPr="007716CD">
        <w:rPr>
          <w:rFonts w:ascii="Times New Roman" w:hAnsi="Times New Roman"/>
          <w:sz w:val="28"/>
          <w:szCs w:val="28"/>
        </w:rPr>
        <w:t>ском языке</w:t>
      </w:r>
    </w:p>
    <w:p w:rsidR="007716CD" w:rsidRPr="007716CD" w:rsidRDefault="0027308C" w:rsidP="00370AFE">
      <w:pPr>
        <w:shd w:val="clear" w:color="auto" w:fill="FFFFFF" w:themeFill="background1"/>
        <w:spacing w:after="0" w:line="240" w:lineRule="auto"/>
        <w:contextualSpacing/>
        <w:jc w:val="both"/>
        <w:rPr>
          <w:rFonts w:ascii="Times New Roman" w:hAnsi="Times New Roman"/>
          <w:sz w:val="28"/>
          <w:szCs w:val="28"/>
        </w:rPr>
      </w:pPr>
      <w:r w:rsidRPr="00370AFE">
        <w:rPr>
          <w:rFonts w:ascii="Times New Roman" w:hAnsi="Times New Roman"/>
          <w:sz w:val="28"/>
          <w:szCs w:val="28"/>
        </w:rPr>
        <w:t>Звуки и буквы  1 ч</w:t>
      </w:r>
    </w:p>
    <w:p w:rsidR="007716CD" w:rsidRP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Систе</w:t>
      </w:r>
      <w:r w:rsidR="0027308C">
        <w:rPr>
          <w:rFonts w:ascii="Times New Roman" w:hAnsi="Times New Roman"/>
          <w:sz w:val="28"/>
          <w:szCs w:val="28"/>
        </w:rPr>
        <w:t>матизация знаний о звуках и бук</w:t>
      </w:r>
      <w:r w:rsidRPr="007716CD">
        <w:rPr>
          <w:rFonts w:ascii="Times New Roman" w:hAnsi="Times New Roman"/>
          <w:sz w:val="28"/>
          <w:szCs w:val="28"/>
        </w:rPr>
        <w:t>вах русского языка с помощью наглядно-образных моделей. Различение звуков и</w:t>
      </w:r>
      <w:r w:rsidR="0027308C">
        <w:rPr>
          <w:rFonts w:ascii="Times New Roman" w:hAnsi="Times New Roman"/>
          <w:sz w:val="28"/>
          <w:szCs w:val="28"/>
        </w:rPr>
        <w:t xml:space="preserve"> </w:t>
      </w:r>
      <w:r w:rsidRPr="007716CD">
        <w:rPr>
          <w:rFonts w:ascii="Times New Roman" w:hAnsi="Times New Roman"/>
          <w:sz w:val="28"/>
          <w:szCs w:val="28"/>
        </w:rPr>
        <w:t>букв. Различение гласных и согласных</w:t>
      </w:r>
      <w:r w:rsidR="0027308C">
        <w:rPr>
          <w:rFonts w:ascii="Times New Roman" w:hAnsi="Times New Roman"/>
          <w:sz w:val="28"/>
          <w:szCs w:val="28"/>
        </w:rPr>
        <w:t xml:space="preserve"> </w:t>
      </w:r>
      <w:r w:rsidRPr="007716CD">
        <w:rPr>
          <w:rFonts w:ascii="Times New Roman" w:hAnsi="Times New Roman"/>
          <w:sz w:val="28"/>
          <w:szCs w:val="28"/>
        </w:rPr>
        <w:t>звуков. Нахождение в слове ударных и</w:t>
      </w:r>
      <w:r w:rsidR="0027308C">
        <w:rPr>
          <w:rFonts w:ascii="Times New Roman" w:hAnsi="Times New Roman"/>
          <w:sz w:val="28"/>
          <w:szCs w:val="28"/>
        </w:rPr>
        <w:t xml:space="preserve"> </w:t>
      </w:r>
      <w:r w:rsidRPr="007716CD">
        <w:rPr>
          <w:rFonts w:ascii="Times New Roman" w:hAnsi="Times New Roman"/>
          <w:sz w:val="28"/>
          <w:szCs w:val="28"/>
        </w:rPr>
        <w:t>безударных гласных звуков. Различение</w:t>
      </w:r>
      <w:r w:rsidR="0027308C">
        <w:rPr>
          <w:rFonts w:ascii="Times New Roman" w:hAnsi="Times New Roman"/>
          <w:sz w:val="28"/>
          <w:szCs w:val="28"/>
        </w:rPr>
        <w:t xml:space="preserve"> </w:t>
      </w:r>
      <w:r w:rsidRPr="007716CD">
        <w:rPr>
          <w:rFonts w:ascii="Times New Roman" w:hAnsi="Times New Roman"/>
          <w:sz w:val="28"/>
          <w:szCs w:val="28"/>
        </w:rPr>
        <w:t>мягких и</w:t>
      </w:r>
      <w:r w:rsidR="0027308C">
        <w:rPr>
          <w:rFonts w:ascii="Times New Roman" w:hAnsi="Times New Roman"/>
          <w:sz w:val="28"/>
          <w:szCs w:val="28"/>
        </w:rPr>
        <w:t xml:space="preserve"> твёрдых согласных звуков, опре</w:t>
      </w:r>
      <w:r w:rsidRPr="007716CD">
        <w:rPr>
          <w:rFonts w:ascii="Times New Roman" w:hAnsi="Times New Roman"/>
          <w:sz w:val="28"/>
          <w:szCs w:val="28"/>
        </w:rPr>
        <w:t>деление парных и непарных согласных</w:t>
      </w:r>
      <w:r w:rsidR="0027308C">
        <w:rPr>
          <w:rFonts w:ascii="Times New Roman" w:hAnsi="Times New Roman"/>
          <w:sz w:val="28"/>
          <w:szCs w:val="28"/>
        </w:rPr>
        <w:t xml:space="preserve"> звуков по твёрдости-мягкости. Различе</w:t>
      </w:r>
      <w:r w:rsidRPr="007716CD">
        <w:rPr>
          <w:rFonts w:ascii="Times New Roman" w:hAnsi="Times New Roman"/>
          <w:sz w:val="28"/>
          <w:szCs w:val="28"/>
        </w:rPr>
        <w:t>ние звонких и глухих звуков, определение</w:t>
      </w:r>
      <w:r w:rsidR="0027308C">
        <w:rPr>
          <w:rFonts w:ascii="Times New Roman" w:hAnsi="Times New Roman"/>
          <w:sz w:val="28"/>
          <w:szCs w:val="28"/>
        </w:rPr>
        <w:t xml:space="preserve"> </w:t>
      </w:r>
      <w:r w:rsidRPr="007716CD">
        <w:rPr>
          <w:rFonts w:ascii="Times New Roman" w:hAnsi="Times New Roman"/>
          <w:sz w:val="28"/>
          <w:szCs w:val="28"/>
        </w:rPr>
        <w:t>парных и непарных согласных звуков по</w:t>
      </w:r>
      <w:r w:rsidR="00927ADB">
        <w:rPr>
          <w:rFonts w:ascii="Times New Roman" w:hAnsi="Times New Roman"/>
          <w:sz w:val="28"/>
          <w:szCs w:val="28"/>
        </w:rPr>
        <w:t xml:space="preserve"> </w:t>
      </w:r>
      <w:r w:rsidRPr="007716CD">
        <w:rPr>
          <w:rFonts w:ascii="Times New Roman" w:hAnsi="Times New Roman"/>
          <w:sz w:val="28"/>
          <w:szCs w:val="28"/>
        </w:rPr>
        <w:t>звонк</w:t>
      </w:r>
      <w:r w:rsidR="00927ADB">
        <w:rPr>
          <w:rFonts w:ascii="Times New Roman" w:hAnsi="Times New Roman"/>
          <w:sz w:val="28"/>
          <w:szCs w:val="28"/>
        </w:rPr>
        <w:t xml:space="preserve">ости—глухости. Определение </w:t>
      </w:r>
      <w:proofErr w:type="gramStart"/>
      <w:r w:rsidR="00927ADB">
        <w:rPr>
          <w:rFonts w:ascii="Times New Roman" w:hAnsi="Times New Roman"/>
          <w:sz w:val="28"/>
          <w:szCs w:val="28"/>
        </w:rPr>
        <w:t>каче</w:t>
      </w:r>
      <w:r w:rsidRPr="007716CD">
        <w:rPr>
          <w:rFonts w:ascii="Times New Roman" w:hAnsi="Times New Roman"/>
          <w:sz w:val="28"/>
          <w:szCs w:val="28"/>
        </w:rPr>
        <w:t>ственно</w:t>
      </w:r>
      <w:r w:rsidR="00927ADB">
        <w:rPr>
          <w:rFonts w:ascii="Times New Roman" w:hAnsi="Times New Roman"/>
          <w:sz w:val="28"/>
          <w:szCs w:val="28"/>
        </w:rPr>
        <w:t>й  характеристики</w:t>
      </w:r>
      <w:proofErr w:type="gramEnd"/>
      <w:r w:rsidR="00927ADB">
        <w:rPr>
          <w:rFonts w:ascii="Times New Roman" w:hAnsi="Times New Roman"/>
          <w:sz w:val="28"/>
          <w:szCs w:val="28"/>
        </w:rPr>
        <w:t xml:space="preserve">  звука:  глас</w:t>
      </w:r>
      <w:r w:rsidRPr="007716CD">
        <w:rPr>
          <w:rFonts w:ascii="Times New Roman" w:hAnsi="Times New Roman"/>
          <w:sz w:val="28"/>
          <w:szCs w:val="28"/>
        </w:rPr>
        <w:t>ный — согласный; гласный ударный —безу</w:t>
      </w:r>
      <w:r w:rsidR="00927ADB">
        <w:rPr>
          <w:rFonts w:ascii="Times New Roman" w:hAnsi="Times New Roman"/>
          <w:sz w:val="28"/>
          <w:szCs w:val="28"/>
        </w:rPr>
        <w:t>дарный; согласный твёрдый — мяг</w:t>
      </w:r>
      <w:r w:rsidRPr="007716CD">
        <w:rPr>
          <w:rFonts w:ascii="Times New Roman" w:hAnsi="Times New Roman"/>
          <w:sz w:val="28"/>
          <w:szCs w:val="28"/>
        </w:rPr>
        <w:t>кий, парный — непарный; согласный</w:t>
      </w:r>
      <w:r w:rsidR="00927ADB">
        <w:rPr>
          <w:rFonts w:ascii="Times New Roman" w:hAnsi="Times New Roman"/>
          <w:sz w:val="28"/>
          <w:szCs w:val="28"/>
        </w:rPr>
        <w:t xml:space="preserve"> </w:t>
      </w:r>
      <w:r w:rsidRPr="007716CD">
        <w:rPr>
          <w:rFonts w:ascii="Times New Roman" w:hAnsi="Times New Roman"/>
          <w:sz w:val="28"/>
          <w:szCs w:val="28"/>
        </w:rPr>
        <w:t>звонкий — глухой, парный — непарный.</w:t>
      </w:r>
    </w:p>
    <w:p w:rsidR="007716CD" w:rsidRDefault="007716CD" w:rsidP="004A290E">
      <w:pPr>
        <w:spacing w:after="0" w:line="240" w:lineRule="auto"/>
        <w:contextualSpacing/>
        <w:jc w:val="both"/>
        <w:rPr>
          <w:rFonts w:ascii="Times New Roman" w:hAnsi="Times New Roman"/>
          <w:sz w:val="28"/>
          <w:szCs w:val="28"/>
        </w:rPr>
      </w:pPr>
      <w:r w:rsidRPr="007716CD">
        <w:rPr>
          <w:rFonts w:ascii="Times New Roman" w:hAnsi="Times New Roman"/>
          <w:sz w:val="28"/>
          <w:szCs w:val="28"/>
        </w:rPr>
        <w:t>Фонетический разбор слова</w:t>
      </w:r>
    </w:p>
    <w:p w:rsidR="00927ADB" w:rsidRDefault="00927ADB" w:rsidP="004A290E">
      <w:pPr>
        <w:spacing w:after="0" w:line="240" w:lineRule="auto"/>
        <w:contextualSpacing/>
        <w:jc w:val="both"/>
        <w:rPr>
          <w:rFonts w:ascii="Times New Roman" w:hAnsi="Times New Roman"/>
          <w:sz w:val="28"/>
          <w:szCs w:val="28"/>
        </w:rPr>
      </w:pPr>
      <w:r w:rsidRPr="00927ADB">
        <w:rPr>
          <w:rFonts w:ascii="Times New Roman" w:hAnsi="Times New Roman"/>
          <w:sz w:val="28"/>
          <w:szCs w:val="28"/>
        </w:rPr>
        <w:t>Сл</w:t>
      </w:r>
      <w:r>
        <w:rPr>
          <w:rFonts w:ascii="Times New Roman" w:hAnsi="Times New Roman"/>
          <w:sz w:val="28"/>
          <w:szCs w:val="28"/>
        </w:rPr>
        <w:t>ог, ударение 1 ч</w:t>
      </w:r>
    </w:p>
    <w:p w:rsid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Делени</w:t>
      </w:r>
      <w:r>
        <w:rPr>
          <w:rFonts w:ascii="Times New Roman" w:hAnsi="Times New Roman"/>
          <w:sz w:val="28"/>
          <w:szCs w:val="28"/>
        </w:rPr>
        <w:t>е слов на слоги. Ударение, про</w:t>
      </w:r>
      <w:r w:rsidRPr="00927ADB">
        <w:rPr>
          <w:rFonts w:ascii="Times New Roman" w:hAnsi="Times New Roman"/>
          <w:sz w:val="28"/>
          <w:szCs w:val="28"/>
        </w:rPr>
        <w:t>изноше</w:t>
      </w:r>
      <w:r>
        <w:rPr>
          <w:rFonts w:ascii="Times New Roman" w:hAnsi="Times New Roman"/>
          <w:sz w:val="28"/>
          <w:szCs w:val="28"/>
        </w:rPr>
        <w:t xml:space="preserve">ние звуков и сочетаний звуков в </w:t>
      </w:r>
      <w:r w:rsidRPr="00927ADB">
        <w:rPr>
          <w:rFonts w:ascii="Times New Roman" w:hAnsi="Times New Roman"/>
          <w:sz w:val="28"/>
          <w:szCs w:val="28"/>
        </w:rPr>
        <w:t>соот</w:t>
      </w:r>
      <w:r>
        <w:rPr>
          <w:rFonts w:ascii="Times New Roman" w:hAnsi="Times New Roman"/>
          <w:sz w:val="28"/>
          <w:szCs w:val="28"/>
        </w:rPr>
        <w:t xml:space="preserve">ветствии с нормами современного </w:t>
      </w:r>
      <w:r w:rsidRPr="00927ADB">
        <w:rPr>
          <w:rFonts w:ascii="Times New Roman" w:hAnsi="Times New Roman"/>
          <w:sz w:val="28"/>
          <w:szCs w:val="28"/>
        </w:rPr>
        <w:t>русского литературного языка. Орфоэпический словарь русского языка</w:t>
      </w:r>
      <w:r>
        <w:rPr>
          <w:rFonts w:ascii="Times New Roman" w:hAnsi="Times New Roman"/>
          <w:sz w:val="28"/>
          <w:szCs w:val="28"/>
        </w:rPr>
        <w:t>.</w:t>
      </w:r>
    </w:p>
    <w:p w:rsidR="00927ADB" w:rsidRP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Д</w:t>
      </w:r>
      <w:r>
        <w:rPr>
          <w:rFonts w:ascii="Times New Roman" w:hAnsi="Times New Roman"/>
          <w:sz w:val="28"/>
          <w:szCs w:val="28"/>
        </w:rPr>
        <w:t>евять правил орфографии 10 ч</w:t>
      </w:r>
    </w:p>
    <w:p w:rsidR="00927ADB" w:rsidRP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Систе</w:t>
      </w:r>
      <w:r>
        <w:rPr>
          <w:rFonts w:ascii="Times New Roman" w:hAnsi="Times New Roman"/>
          <w:sz w:val="28"/>
          <w:szCs w:val="28"/>
        </w:rPr>
        <w:t xml:space="preserve">матизация знаний по орфографии. </w:t>
      </w:r>
      <w:r w:rsidRPr="00927ADB">
        <w:rPr>
          <w:rFonts w:ascii="Times New Roman" w:hAnsi="Times New Roman"/>
          <w:sz w:val="28"/>
          <w:szCs w:val="28"/>
        </w:rPr>
        <w:t>Формирование орфографической зо</w:t>
      </w:r>
      <w:r>
        <w:rPr>
          <w:rFonts w:ascii="Times New Roman" w:hAnsi="Times New Roman"/>
          <w:sz w:val="28"/>
          <w:szCs w:val="28"/>
        </w:rPr>
        <w:t xml:space="preserve">ркости. </w:t>
      </w:r>
      <w:r w:rsidRPr="00927ADB">
        <w:rPr>
          <w:rFonts w:ascii="Times New Roman" w:hAnsi="Times New Roman"/>
          <w:sz w:val="28"/>
          <w:szCs w:val="28"/>
        </w:rPr>
        <w:t>Закреп</w:t>
      </w:r>
      <w:r>
        <w:rPr>
          <w:rFonts w:ascii="Times New Roman" w:hAnsi="Times New Roman"/>
          <w:sz w:val="28"/>
          <w:szCs w:val="28"/>
        </w:rPr>
        <w:t>ление навыка нахождения изучен</w:t>
      </w:r>
      <w:r w:rsidRPr="00927ADB">
        <w:rPr>
          <w:rFonts w:ascii="Times New Roman" w:hAnsi="Times New Roman"/>
          <w:sz w:val="28"/>
          <w:szCs w:val="28"/>
        </w:rPr>
        <w:t>ных ор</w:t>
      </w:r>
      <w:r>
        <w:rPr>
          <w:rFonts w:ascii="Times New Roman" w:hAnsi="Times New Roman"/>
          <w:sz w:val="28"/>
          <w:szCs w:val="28"/>
        </w:rPr>
        <w:t xml:space="preserve">фограмм в словах и алгоритма их </w:t>
      </w:r>
      <w:r w:rsidRPr="00927ADB">
        <w:rPr>
          <w:rFonts w:ascii="Times New Roman" w:hAnsi="Times New Roman"/>
          <w:sz w:val="28"/>
          <w:szCs w:val="28"/>
        </w:rPr>
        <w:t>проверки</w:t>
      </w:r>
      <w:r>
        <w:rPr>
          <w:rFonts w:ascii="Times New Roman" w:hAnsi="Times New Roman"/>
          <w:sz w:val="28"/>
          <w:szCs w:val="28"/>
        </w:rPr>
        <w:t>: прописная буква в именах соб</w:t>
      </w:r>
      <w:r w:rsidRPr="00927ADB">
        <w:rPr>
          <w:rFonts w:ascii="Times New Roman" w:hAnsi="Times New Roman"/>
          <w:sz w:val="28"/>
          <w:szCs w:val="28"/>
        </w:rPr>
        <w:t>ственны</w:t>
      </w:r>
      <w:r>
        <w:rPr>
          <w:rFonts w:ascii="Times New Roman" w:hAnsi="Times New Roman"/>
          <w:sz w:val="28"/>
          <w:szCs w:val="28"/>
        </w:rPr>
        <w:t>х; проверяемые безударные глас</w:t>
      </w:r>
      <w:r w:rsidRPr="00927ADB">
        <w:rPr>
          <w:rFonts w:ascii="Times New Roman" w:hAnsi="Times New Roman"/>
          <w:sz w:val="28"/>
          <w:szCs w:val="28"/>
        </w:rPr>
        <w:t>ные в корне слова; проверяемые парные по</w:t>
      </w:r>
    </w:p>
    <w:p w:rsid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звонк</w:t>
      </w:r>
      <w:r>
        <w:rPr>
          <w:rFonts w:ascii="Times New Roman" w:hAnsi="Times New Roman"/>
          <w:sz w:val="28"/>
          <w:szCs w:val="28"/>
        </w:rPr>
        <w:t xml:space="preserve">ости—глухости согласные в корне </w:t>
      </w:r>
      <w:r w:rsidRPr="00927ADB">
        <w:rPr>
          <w:rFonts w:ascii="Times New Roman" w:hAnsi="Times New Roman"/>
          <w:sz w:val="28"/>
          <w:szCs w:val="28"/>
        </w:rPr>
        <w:t>слова; непровер</w:t>
      </w:r>
      <w:r>
        <w:rPr>
          <w:rFonts w:ascii="Times New Roman" w:hAnsi="Times New Roman"/>
          <w:sz w:val="28"/>
          <w:szCs w:val="28"/>
        </w:rPr>
        <w:t>яемые гласные и соглас</w:t>
      </w:r>
      <w:r w:rsidRPr="00927ADB">
        <w:rPr>
          <w:rFonts w:ascii="Times New Roman" w:hAnsi="Times New Roman"/>
          <w:sz w:val="28"/>
          <w:szCs w:val="28"/>
        </w:rPr>
        <w:t>ные в кор</w:t>
      </w:r>
      <w:r>
        <w:rPr>
          <w:rFonts w:ascii="Times New Roman" w:hAnsi="Times New Roman"/>
          <w:sz w:val="28"/>
          <w:szCs w:val="28"/>
        </w:rPr>
        <w:t>не слова; правописание буквосо</w:t>
      </w:r>
      <w:r w:rsidRPr="00927ADB">
        <w:rPr>
          <w:rFonts w:ascii="Times New Roman" w:hAnsi="Times New Roman"/>
          <w:sz w:val="28"/>
          <w:szCs w:val="28"/>
        </w:rPr>
        <w:t>четани</w:t>
      </w:r>
      <w:r>
        <w:rPr>
          <w:rFonts w:ascii="Times New Roman" w:hAnsi="Times New Roman"/>
          <w:sz w:val="28"/>
          <w:szCs w:val="28"/>
        </w:rPr>
        <w:t xml:space="preserve">й </w:t>
      </w:r>
      <w:proofErr w:type="spellStart"/>
      <w:r>
        <w:rPr>
          <w:rFonts w:ascii="Times New Roman" w:hAnsi="Times New Roman"/>
          <w:sz w:val="28"/>
          <w:szCs w:val="28"/>
        </w:rPr>
        <w:t>жи</w:t>
      </w:r>
      <w:proofErr w:type="spellEnd"/>
      <w:r>
        <w:rPr>
          <w:rFonts w:ascii="Times New Roman" w:hAnsi="Times New Roman"/>
          <w:sz w:val="28"/>
          <w:szCs w:val="28"/>
        </w:rPr>
        <w:t xml:space="preserve">—ши, </w:t>
      </w:r>
      <w:proofErr w:type="spellStart"/>
      <w:r>
        <w:rPr>
          <w:rFonts w:ascii="Times New Roman" w:hAnsi="Times New Roman"/>
          <w:sz w:val="28"/>
          <w:szCs w:val="28"/>
        </w:rPr>
        <w:t>ча</w:t>
      </w:r>
      <w:proofErr w:type="spellEnd"/>
      <w:r>
        <w:rPr>
          <w:rFonts w:ascii="Times New Roman" w:hAnsi="Times New Roman"/>
          <w:sz w:val="28"/>
          <w:szCs w:val="28"/>
        </w:rPr>
        <w:t>—ща, чу —</w:t>
      </w:r>
      <w:proofErr w:type="spellStart"/>
      <w:r>
        <w:rPr>
          <w:rFonts w:ascii="Times New Roman" w:hAnsi="Times New Roman"/>
          <w:sz w:val="28"/>
          <w:szCs w:val="28"/>
        </w:rPr>
        <w:t>щу</w:t>
      </w:r>
      <w:proofErr w:type="spellEnd"/>
      <w:r>
        <w:rPr>
          <w:rFonts w:ascii="Times New Roman" w:hAnsi="Times New Roman"/>
          <w:sz w:val="28"/>
          <w:szCs w:val="28"/>
        </w:rPr>
        <w:t xml:space="preserve">, </w:t>
      </w:r>
      <w:proofErr w:type="spellStart"/>
      <w:r>
        <w:rPr>
          <w:rFonts w:ascii="Times New Roman" w:hAnsi="Times New Roman"/>
          <w:sz w:val="28"/>
          <w:szCs w:val="28"/>
        </w:rPr>
        <w:t>чк</w:t>
      </w:r>
      <w:proofErr w:type="spellEnd"/>
      <w:r>
        <w:rPr>
          <w:rFonts w:ascii="Times New Roman" w:hAnsi="Times New Roman"/>
          <w:sz w:val="28"/>
          <w:szCs w:val="28"/>
        </w:rPr>
        <w:t xml:space="preserve">, </w:t>
      </w:r>
      <w:proofErr w:type="spellStart"/>
      <w:r>
        <w:rPr>
          <w:rFonts w:ascii="Times New Roman" w:hAnsi="Times New Roman"/>
          <w:sz w:val="28"/>
          <w:szCs w:val="28"/>
        </w:rPr>
        <w:t>чн</w:t>
      </w:r>
      <w:proofErr w:type="spellEnd"/>
      <w:r>
        <w:rPr>
          <w:rFonts w:ascii="Times New Roman" w:hAnsi="Times New Roman"/>
          <w:sz w:val="28"/>
          <w:szCs w:val="28"/>
        </w:rPr>
        <w:t xml:space="preserve">, </w:t>
      </w:r>
      <w:proofErr w:type="spellStart"/>
      <w:r w:rsidRPr="00927ADB">
        <w:rPr>
          <w:rFonts w:ascii="Times New Roman" w:hAnsi="Times New Roman"/>
          <w:sz w:val="28"/>
          <w:szCs w:val="28"/>
        </w:rPr>
        <w:t>щн</w:t>
      </w:r>
      <w:proofErr w:type="spellEnd"/>
      <w:r w:rsidRPr="00927ADB">
        <w:rPr>
          <w:rFonts w:ascii="Times New Roman" w:hAnsi="Times New Roman"/>
          <w:sz w:val="28"/>
          <w:szCs w:val="28"/>
        </w:rPr>
        <w:t>; не</w:t>
      </w:r>
      <w:r>
        <w:rPr>
          <w:rFonts w:ascii="Times New Roman" w:hAnsi="Times New Roman"/>
          <w:sz w:val="28"/>
          <w:szCs w:val="28"/>
        </w:rPr>
        <w:t>произносимые согласные; удвоен</w:t>
      </w:r>
      <w:r w:rsidRPr="00927ADB">
        <w:rPr>
          <w:rFonts w:ascii="Times New Roman" w:hAnsi="Times New Roman"/>
          <w:sz w:val="28"/>
          <w:szCs w:val="28"/>
        </w:rPr>
        <w:t>ные согласные; разделительные твёрдый и</w:t>
      </w:r>
      <w:r>
        <w:rPr>
          <w:rFonts w:ascii="Times New Roman" w:hAnsi="Times New Roman"/>
          <w:sz w:val="28"/>
          <w:szCs w:val="28"/>
        </w:rPr>
        <w:t xml:space="preserve"> </w:t>
      </w:r>
      <w:r w:rsidRPr="00927ADB">
        <w:rPr>
          <w:rFonts w:ascii="Times New Roman" w:hAnsi="Times New Roman"/>
          <w:sz w:val="28"/>
          <w:szCs w:val="28"/>
        </w:rPr>
        <w:t>мягкий знаки; правила переноса слов</w:t>
      </w:r>
      <w:r>
        <w:rPr>
          <w:rFonts w:ascii="Times New Roman" w:hAnsi="Times New Roman"/>
          <w:sz w:val="28"/>
          <w:szCs w:val="28"/>
        </w:rPr>
        <w:t>.</w:t>
      </w:r>
    </w:p>
    <w:p w:rsidR="00927ADB" w:rsidRP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Сло</w:t>
      </w:r>
      <w:r>
        <w:rPr>
          <w:rFonts w:ascii="Times New Roman" w:hAnsi="Times New Roman"/>
          <w:sz w:val="28"/>
          <w:szCs w:val="28"/>
        </w:rPr>
        <w:t>во и его значение  9 ч</w:t>
      </w:r>
    </w:p>
    <w:p w:rsidR="00927ADB" w:rsidRP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Сопост</w:t>
      </w:r>
      <w:r>
        <w:rPr>
          <w:rFonts w:ascii="Times New Roman" w:hAnsi="Times New Roman"/>
          <w:sz w:val="28"/>
          <w:szCs w:val="28"/>
        </w:rPr>
        <w:t xml:space="preserve">авление значений слов на основе </w:t>
      </w:r>
      <w:r w:rsidRPr="00927ADB">
        <w:rPr>
          <w:rFonts w:ascii="Times New Roman" w:hAnsi="Times New Roman"/>
          <w:sz w:val="28"/>
          <w:szCs w:val="28"/>
        </w:rPr>
        <w:t>их дву</w:t>
      </w:r>
      <w:r>
        <w:rPr>
          <w:rFonts w:ascii="Times New Roman" w:hAnsi="Times New Roman"/>
          <w:sz w:val="28"/>
          <w:szCs w:val="28"/>
        </w:rPr>
        <w:t>сторонних моделей. Мотивирован</w:t>
      </w:r>
      <w:r w:rsidRPr="00927ADB">
        <w:rPr>
          <w:rFonts w:ascii="Times New Roman" w:hAnsi="Times New Roman"/>
          <w:sz w:val="28"/>
          <w:szCs w:val="28"/>
        </w:rPr>
        <w:t>ные назв</w:t>
      </w:r>
      <w:r>
        <w:rPr>
          <w:rFonts w:ascii="Times New Roman" w:hAnsi="Times New Roman"/>
          <w:sz w:val="28"/>
          <w:szCs w:val="28"/>
        </w:rPr>
        <w:t>ания слов (подснежник, подберё</w:t>
      </w:r>
      <w:r w:rsidRPr="00927ADB">
        <w:rPr>
          <w:rFonts w:ascii="Times New Roman" w:hAnsi="Times New Roman"/>
          <w:sz w:val="28"/>
          <w:szCs w:val="28"/>
        </w:rPr>
        <w:t>зовик и т. д.).</w:t>
      </w:r>
    </w:p>
    <w:p w:rsid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Сино</w:t>
      </w:r>
      <w:r>
        <w:rPr>
          <w:rFonts w:ascii="Times New Roman" w:hAnsi="Times New Roman"/>
          <w:sz w:val="28"/>
          <w:szCs w:val="28"/>
        </w:rPr>
        <w:t>нимы, антонимы, омонимы, многоз</w:t>
      </w:r>
      <w:r w:rsidRPr="00927ADB">
        <w:rPr>
          <w:rFonts w:ascii="Times New Roman" w:hAnsi="Times New Roman"/>
          <w:sz w:val="28"/>
          <w:szCs w:val="28"/>
        </w:rPr>
        <w:t>начные</w:t>
      </w:r>
      <w:r>
        <w:rPr>
          <w:rFonts w:ascii="Times New Roman" w:hAnsi="Times New Roman"/>
          <w:sz w:val="28"/>
          <w:szCs w:val="28"/>
        </w:rPr>
        <w:t xml:space="preserve"> слова. Слова с обобщающим значением. </w:t>
      </w:r>
      <w:r w:rsidRPr="00927ADB">
        <w:rPr>
          <w:rFonts w:ascii="Times New Roman" w:hAnsi="Times New Roman"/>
          <w:sz w:val="28"/>
          <w:szCs w:val="28"/>
        </w:rPr>
        <w:t>Место</w:t>
      </w:r>
      <w:r>
        <w:rPr>
          <w:rFonts w:ascii="Times New Roman" w:hAnsi="Times New Roman"/>
          <w:sz w:val="28"/>
          <w:szCs w:val="28"/>
        </w:rPr>
        <w:t xml:space="preserve">имения как заменители имён собственных и нарицательных. </w:t>
      </w:r>
      <w:r w:rsidRPr="00927ADB">
        <w:rPr>
          <w:rFonts w:ascii="Times New Roman" w:hAnsi="Times New Roman"/>
          <w:sz w:val="28"/>
          <w:szCs w:val="28"/>
        </w:rPr>
        <w:t>Слов</w:t>
      </w:r>
      <w:r>
        <w:rPr>
          <w:rFonts w:ascii="Times New Roman" w:hAnsi="Times New Roman"/>
          <w:sz w:val="28"/>
          <w:szCs w:val="28"/>
        </w:rPr>
        <w:t xml:space="preserve">ари (толковый, орфографический, </w:t>
      </w:r>
      <w:r w:rsidRPr="00927ADB">
        <w:rPr>
          <w:rFonts w:ascii="Times New Roman" w:hAnsi="Times New Roman"/>
          <w:sz w:val="28"/>
          <w:szCs w:val="28"/>
        </w:rPr>
        <w:t>синонимов и антонимов)</w:t>
      </w:r>
    </w:p>
    <w:p w:rsidR="00927ADB" w:rsidRP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Сл</w:t>
      </w:r>
      <w:r>
        <w:rPr>
          <w:rFonts w:ascii="Times New Roman" w:hAnsi="Times New Roman"/>
          <w:sz w:val="28"/>
          <w:szCs w:val="28"/>
        </w:rPr>
        <w:t>овосочетание 2 ч</w:t>
      </w:r>
    </w:p>
    <w:p w:rsid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Отлич</w:t>
      </w:r>
      <w:r>
        <w:rPr>
          <w:rFonts w:ascii="Times New Roman" w:hAnsi="Times New Roman"/>
          <w:sz w:val="28"/>
          <w:szCs w:val="28"/>
        </w:rPr>
        <w:t xml:space="preserve">ие словосочетания от слова и от </w:t>
      </w:r>
      <w:r w:rsidRPr="00927ADB">
        <w:rPr>
          <w:rFonts w:ascii="Times New Roman" w:hAnsi="Times New Roman"/>
          <w:sz w:val="28"/>
          <w:szCs w:val="28"/>
        </w:rPr>
        <w:t>предложения. Сравнение предложения и</w:t>
      </w:r>
      <w:r>
        <w:rPr>
          <w:rFonts w:ascii="Times New Roman" w:hAnsi="Times New Roman"/>
          <w:sz w:val="28"/>
          <w:szCs w:val="28"/>
        </w:rPr>
        <w:t xml:space="preserve"> </w:t>
      </w:r>
      <w:r w:rsidRPr="00927ADB">
        <w:rPr>
          <w:rFonts w:ascii="Times New Roman" w:hAnsi="Times New Roman"/>
          <w:sz w:val="28"/>
          <w:szCs w:val="28"/>
        </w:rPr>
        <w:t>словосоч</w:t>
      </w:r>
      <w:r>
        <w:rPr>
          <w:rFonts w:ascii="Times New Roman" w:hAnsi="Times New Roman"/>
          <w:sz w:val="28"/>
          <w:szCs w:val="28"/>
        </w:rPr>
        <w:t xml:space="preserve">етания, их различение на основе </w:t>
      </w:r>
      <w:r w:rsidRPr="00927ADB">
        <w:rPr>
          <w:rFonts w:ascii="Times New Roman" w:hAnsi="Times New Roman"/>
          <w:sz w:val="28"/>
          <w:szCs w:val="28"/>
        </w:rPr>
        <w:t>цели использования: пред</w:t>
      </w:r>
      <w:r>
        <w:rPr>
          <w:rFonts w:ascii="Times New Roman" w:hAnsi="Times New Roman"/>
          <w:sz w:val="28"/>
          <w:szCs w:val="28"/>
        </w:rPr>
        <w:t xml:space="preserve">ложение — для </w:t>
      </w:r>
      <w:r w:rsidRPr="00927ADB">
        <w:rPr>
          <w:rFonts w:ascii="Times New Roman" w:hAnsi="Times New Roman"/>
          <w:sz w:val="28"/>
          <w:szCs w:val="28"/>
        </w:rPr>
        <w:t>сообще</w:t>
      </w:r>
      <w:r>
        <w:rPr>
          <w:rFonts w:ascii="Times New Roman" w:hAnsi="Times New Roman"/>
          <w:sz w:val="28"/>
          <w:szCs w:val="28"/>
        </w:rPr>
        <w:t>ния, словосочетание — для назы</w:t>
      </w:r>
      <w:r w:rsidRPr="00927ADB">
        <w:rPr>
          <w:rFonts w:ascii="Times New Roman" w:hAnsi="Times New Roman"/>
          <w:sz w:val="28"/>
          <w:szCs w:val="28"/>
        </w:rPr>
        <w:t>вания</w:t>
      </w:r>
      <w:r>
        <w:rPr>
          <w:rFonts w:ascii="Times New Roman" w:hAnsi="Times New Roman"/>
          <w:sz w:val="28"/>
          <w:szCs w:val="28"/>
        </w:rPr>
        <w:t>.</w:t>
      </w:r>
    </w:p>
    <w:p w:rsidR="00927ADB" w:rsidRPr="00927ADB" w:rsidRDefault="00927ADB" w:rsidP="00927ADB">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Предложение 1 ч </w:t>
      </w:r>
    </w:p>
    <w:p w:rsid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Типы</w:t>
      </w:r>
      <w:r>
        <w:rPr>
          <w:rFonts w:ascii="Times New Roman" w:hAnsi="Times New Roman"/>
          <w:sz w:val="28"/>
          <w:szCs w:val="28"/>
        </w:rPr>
        <w:t xml:space="preserve"> предложений по цели высказыва</w:t>
      </w:r>
      <w:r w:rsidRPr="00927ADB">
        <w:rPr>
          <w:rFonts w:ascii="Times New Roman" w:hAnsi="Times New Roman"/>
          <w:sz w:val="28"/>
          <w:szCs w:val="28"/>
        </w:rPr>
        <w:t xml:space="preserve">ния и по </w:t>
      </w:r>
      <w:r>
        <w:rPr>
          <w:rFonts w:ascii="Times New Roman" w:hAnsi="Times New Roman"/>
          <w:sz w:val="28"/>
          <w:szCs w:val="28"/>
        </w:rPr>
        <w:t xml:space="preserve">интонации, связь слов по смыслу </w:t>
      </w:r>
      <w:r w:rsidRPr="00927ADB">
        <w:rPr>
          <w:rFonts w:ascii="Times New Roman" w:hAnsi="Times New Roman"/>
          <w:sz w:val="28"/>
          <w:szCs w:val="28"/>
        </w:rPr>
        <w:t>и по форме</w:t>
      </w:r>
      <w:r>
        <w:rPr>
          <w:rFonts w:ascii="Times New Roman" w:hAnsi="Times New Roman"/>
          <w:sz w:val="28"/>
          <w:szCs w:val="28"/>
        </w:rPr>
        <w:t>.</w:t>
      </w:r>
    </w:p>
    <w:p w:rsidR="00927ADB" w:rsidRP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lastRenderedPageBreak/>
        <w:t>Г</w:t>
      </w:r>
      <w:r>
        <w:rPr>
          <w:rFonts w:ascii="Times New Roman" w:hAnsi="Times New Roman"/>
          <w:sz w:val="28"/>
          <w:szCs w:val="28"/>
        </w:rPr>
        <w:t xml:space="preserve">лавные члены предложения 3 ч </w:t>
      </w:r>
    </w:p>
    <w:p w:rsid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Нах</w:t>
      </w:r>
      <w:r>
        <w:rPr>
          <w:rFonts w:ascii="Times New Roman" w:hAnsi="Times New Roman"/>
          <w:sz w:val="28"/>
          <w:szCs w:val="28"/>
        </w:rPr>
        <w:t>ождение  главных  членов  пред</w:t>
      </w:r>
      <w:r w:rsidRPr="00927ADB">
        <w:rPr>
          <w:rFonts w:ascii="Times New Roman" w:hAnsi="Times New Roman"/>
          <w:sz w:val="28"/>
          <w:szCs w:val="28"/>
        </w:rPr>
        <w:t>ложения:</w:t>
      </w:r>
      <w:r>
        <w:rPr>
          <w:rFonts w:ascii="Times New Roman" w:hAnsi="Times New Roman"/>
          <w:sz w:val="28"/>
          <w:szCs w:val="28"/>
        </w:rPr>
        <w:t xml:space="preserve"> подлежащего и сказуемого. Раз</w:t>
      </w:r>
      <w:r w:rsidRPr="00927ADB">
        <w:rPr>
          <w:rFonts w:ascii="Times New Roman" w:hAnsi="Times New Roman"/>
          <w:sz w:val="28"/>
          <w:szCs w:val="28"/>
        </w:rPr>
        <w:t xml:space="preserve">личение </w:t>
      </w:r>
      <w:r>
        <w:rPr>
          <w:rFonts w:ascii="Times New Roman" w:hAnsi="Times New Roman"/>
          <w:sz w:val="28"/>
          <w:szCs w:val="28"/>
        </w:rPr>
        <w:t xml:space="preserve">главных и второстепенных членов </w:t>
      </w:r>
      <w:r w:rsidRPr="00927ADB">
        <w:rPr>
          <w:rFonts w:ascii="Times New Roman" w:hAnsi="Times New Roman"/>
          <w:sz w:val="28"/>
          <w:szCs w:val="28"/>
        </w:rPr>
        <w:t>предл</w:t>
      </w:r>
      <w:r>
        <w:rPr>
          <w:rFonts w:ascii="Times New Roman" w:hAnsi="Times New Roman"/>
          <w:sz w:val="28"/>
          <w:szCs w:val="28"/>
        </w:rPr>
        <w:t xml:space="preserve">ожения. Установление связи (при </w:t>
      </w:r>
      <w:r w:rsidRPr="00927ADB">
        <w:rPr>
          <w:rFonts w:ascii="Times New Roman" w:hAnsi="Times New Roman"/>
          <w:sz w:val="28"/>
          <w:szCs w:val="28"/>
        </w:rPr>
        <w:t>помощи</w:t>
      </w:r>
      <w:r>
        <w:rPr>
          <w:rFonts w:ascii="Times New Roman" w:hAnsi="Times New Roman"/>
          <w:sz w:val="28"/>
          <w:szCs w:val="28"/>
        </w:rPr>
        <w:t xml:space="preserve"> смысловых вопросов) между сло</w:t>
      </w:r>
      <w:r w:rsidRPr="00927ADB">
        <w:rPr>
          <w:rFonts w:ascii="Times New Roman" w:hAnsi="Times New Roman"/>
          <w:sz w:val="28"/>
          <w:szCs w:val="28"/>
        </w:rPr>
        <w:t xml:space="preserve">вами </w:t>
      </w:r>
      <w:r>
        <w:rPr>
          <w:rFonts w:ascii="Times New Roman" w:hAnsi="Times New Roman"/>
          <w:sz w:val="28"/>
          <w:szCs w:val="28"/>
        </w:rPr>
        <w:t xml:space="preserve">в словосочетании и предложении. </w:t>
      </w:r>
      <w:r w:rsidRPr="00927ADB">
        <w:rPr>
          <w:rFonts w:ascii="Times New Roman" w:hAnsi="Times New Roman"/>
          <w:sz w:val="28"/>
          <w:szCs w:val="28"/>
        </w:rPr>
        <w:t>В</w:t>
      </w:r>
      <w:r>
        <w:rPr>
          <w:rFonts w:ascii="Times New Roman" w:hAnsi="Times New Roman"/>
          <w:sz w:val="28"/>
          <w:szCs w:val="28"/>
        </w:rPr>
        <w:t xml:space="preserve">торостепенные члены предложения </w:t>
      </w:r>
      <w:r w:rsidRPr="00927ADB">
        <w:rPr>
          <w:rFonts w:ascii="Times New Roman" w:hAnsi="Times New Roman"/>
          <w:sz w:val="28"/>
          <w:szCs w:val="28"/>
        </w:rPr>
        <w:t xml:space="preserve">(без деления на виды), их роль </w:t>
      </w:r>
      <w:r>
        <w:rPr>
          <w:rFonts w:ascii="Times New Roman" w:hAnsi="Times New Roman"/>
          <w:sz w:val="28"/>
          <w:szCs w:val="28"/>
        </w:rPr>
        <w:t>в предло</w:t>
      </w:r>
      <w:r w:rsidRPr="00927ADB">
        <w:rPr>
          <w:rFonts w:ascii="Times New Roman" w:hAnsi="Times New Roman"/>
          <w:sz w:val="28"/>
          <w:szCs w:val="28"/>
        </w:rPr>
        <w:t>жении.</w:t>
      </w:r>
      <w:r>
        <w:rPr>
          <w:rFonts w:ascii="Times New Roman" w:hAnsi="Times New Roman"/>
          <w:sz w:val="28"/>
          <w:szCs w:val="28"/>
        </w:rPr>
        <w:t xml:space="preserve"> Предложения распространённые и </w:t>
      </w:r>
      <w:r w:rsidRPr="00927ADB">
        <w:rPr>
          <w:rFonts w:ascii="Times New Roman" w:hAnsi="Times New Roman"/>
          <w:sz w:val="28"/>
          <w:szCs w:val="28"/>
        </w:rPr>
        <w:t>нераспространённые</w:t>
      </w:r>
      <w:r>
        <w:rPr>
          <w:rFonts w:ascii="Times New Roman" w:hAnsi="Times New Roman"/>
          <w:sz w:val="28"/>
          <w:szCs w:val="28"/>
        </w:rPr>
        <w:t>.</w:t>
      </w:r>
    </w:p>
    <w:p w:rsidR="00927ADB" w:rsidRP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П</w:t>
      </w:r>
      <w:r w:rsidR="00BB62AB">
        <w:rPr>
          <w:rFonts w:ascii="Times New Roman" w:hAnsi="Times New Roman"/>
          <w:sz w:val="28"/>
          <w:szCs w:val="28"/>
        </w:rPr>
        <w:t>ре</w:t>
      </w:r>
      <w:r w:rsidR="00D90E3B">
        <w:rPr>
          <w:rFonts w:ascii="Times New Roman" w:hAnsi="Times New Roman"/>
          <w:sz w:val="28"/>
          <w:szCs w:val="28"/>
        </w:rPr>
        <w:t>дложения с однородными членами 3</w:t>
      </w:r>
      <w:r w:rsidR="00BB62AB">
        <w:rPr>
          <w:rFonts w:ascii="Times New Roman" w:hAnsi="Times New Roman"/>
          <w:sz w:val="28"/>
          <w:szCs w:val="28"/>
        </w:rPr>
        <w:t xml:space="preserve"> ч </w:t>
      </w:r>
    </w:p>
    <w:p w:rsidR="00927ADB" w:rsidRDefault="00927ADB" w:rsidP="00927ADB">
      <w:pPr>
        <w:spacing w:after="0" w:line="240" w:lineRule="auto"/>
        <w:contextualSpacing/>
        <w:jc w:val="both"/>
        <w:rPr>
          <w:rFonts w:ascii="Times New Roman" w:hAnsi="Times New Roman"/>
          <w:sz w:val="28"/>
          <w:szCs w:val="28"/>
        </w:rPr>
      </w:pPr>
      <w:r w:rsidRPr="00927ADB">
        <w:rPr>
          <w:rFonts w:ascii="Times New Roman" w:hAnsi="Times New Roman"/>
          <w:sz w:val="28"/>
          <w:szCs w:val="28"/>
        </w:rPr>
        <w:t>Инт</w:t>
      </w:r>
      <w:r w:rsidR="00BB62AB">
        <w:rPr>
          <w:rFonts w:ascii="Times New Roman" w:hAnsi="Times New Roman"/>
          <w:sz w:val="28"/>
          <w:szCs w:val="28"/>
        </w:rPr>
        <w:t xml:space="preserve">онация перечисления и союзы как </w:t>
      </w:r>
      <w:r w:rsidRPr="00927ADB">
        <w:rPr>
          <w:rFonts w:ascii="Times New Roman" w:hAnsi="Times New Roman"/>
          <w:sz w:val="28"/>
          <w:szCs w:val="28"/>
        </w:rPr>
        <w:t>средств</w:t>
      </w:r>
      <w:r w:rsidR="00BB62AB">
        <w:rPr>
          <w:rFonts w:ascii="Times New Roman" w:hAnsi="Times New Roman"/>
          <w:sz w:val="28"/>
          <w:szCs w:val="28"/>
        </w:rPr>
        <w:t>о связи однородных членов пред</w:t>
      </w:r>
      <w:r w:rsidRPr="00927ADB">
        <w:rPr>
          <w:rFonts w:ascii="Times New Roman" w:hAnsi="Times New Roman"/>
          <w:sz w:val="28"/>
          <w:szCs w:val="28"/>
        </w:rPr>
        <w:t>ложения в</w:t>
      </w:r>
      <w:r w:rsidR="00BB62AB">
        <w:rPr>
          <w:rFonts w:ascii="Times New Roman" w:hAnsi="Times New Roman"/>
          <w:sz w:val="28"/>
          <w:szCs w:val="28"/>
        </w:rPr>
        <w:t xml:space="preserve"> устной речи. Знаки препинания </w:t>
      </w:r>
      <w:r w:rsidRPr="00927ADB">
        <w:rPr>
          <w:rFonts w:ascii="Times New Roman" w:hAnsi="Times New Roman"/>
          <w:sz w:val="28"/>
          <w:szCs w:val="28"/>
        </w:rPr>
        <w:t xml:space="preserve">при </w:t>
      </w:r>
      <w:r w:rsidR="00BB62AB">
        <w:rPr>
          <w:rFonts w:ascii="Times New Roman" w:hAnsi="Times New Roman"/>
          <w:sz w:val="28"/>
          <w:szCs w:val="28"/>
        </w:rPr>
        <w:t xml:space="preserve">разграничении однородных членов </w:t>
      </w:r>
      <w:r w:rsidRPr="00927ADB">
        <w:rPr>
          <w:rFonts w:ascii="Times New Roman" w:hAnsi="Times New Roman"/>
          <w:sz w:val="28"/>
          <w:szCs w:val="28"/>
        </w:rPr>
        <w:t>предлож</w:t>
      </w:r>
      <w:r w:rsidR="00BB62AB">
        <w:rPr>
          <w:rFonts w:ascii="Times New Roman" w:hAnsi="Times New Roman"/>
          <w:sz w:val="28"/>
          <w:szCs w:val="28"/>
        </w:rPr>
        <w:t>ения на письме. Запятая в пред</w:t>
      </w:r>
      <w:r w:rsidRPr="00927ADB">
        <w:rPr>
          <w:rFonts w:ascii="Times New Roman" w:hAnsi="Times New Roman"/>
          <w:sz w:val="28"/>
          <w:szCs w:val="28"/>
        </w:rPr>
        <w:t>ложени</w:t>
      </w:r>
      <w:r w:rsidR="00BB62AB">
        <w:rPr>
          <w:rFonts w:ascii="Times New Roman" w:hAnsi="Times New Roman"/>
          <w:sz w:val="28"/>
          <w:szCs w:val="28"/>
        </w:rPr>
        <w:t>ях с однородными членами с сою</w:t>
      </w:r>
      <w:r w:rsidRPr="00927ADB">
        <w:rPr>
          <w:rFonts w:ascii="Times New Roman" w:hAnsi="Times New Roman"/>
          <w:sz w:val="28"/>
          <w:szCs w:val="28"/>
        </w:rPr>
        <w:t>зами и, а, но</w:t>
      </w:r>
      <w:r w:rsidR="00BB62AB">
        <w:rPr>
          <w:rFonts w:ascii="Times New Roman" w:hAnsi="Times New Roman"/>
          <w:sz w:val="28"/>
          <w:szCs w:val="28"/>
        </w:rPr>
        <w:t>.</w:t>
      </w:r>
      <w:r w:rsidR="00D90E3B">
        <w:rPr>
          <w:rFonts w:ascii="Times New Roman" w:hAnsi="Times New Roman"/>
          <w:sz w:val="28"/>
          <w:szCs w:val="28"/>
        </w:rPr>
        <w:t xml:space="preserve"> Контрольная работа. Работа над ошибками-2ч.</w:t>
      </w:r>
    </w:p>
    <w:p w:rsidR="00BB62AB" w:rsidRDefault="00BB62AB" w:rsidP="00927ADB">
      <w:pPr>
        <w:spacing w:after="0" w:line="240" w:lineRule="auto"/>
        <w:contextualSpacing/>
        <w:jc w:val="both"/>
        <w:rPr>
          <w:rFonts w:ascii="Times New Roman" w:hAnsi="Times New Roman"/>
          <w:sz w:val="28"/>
          <w:szCs w:val="28"/>
        </w:rPr>
      </w:pPr>
      <w:r w:rsidRPr="00BB62AB">
        <w:rPr>
          <w:rFonts w:ascii="Times New Roman" w:hAnsi="Times New Roman"/>
          <w:sz w:val="28"/>
          <w:szCs w:val="28"/>
        </w:rPr>
        <w:t>Сос</w:t>
      </w:r>
      <w:r>
        <w:rPr>
          <w:rFonts w:ascii="Times New Roman" w:hAnsi="Times New Roman"/>
          <w:sz w:val="28"/>
          <w:szCs w:val="28"/>
        </w:rPr>
        <w:t>тав слова  15 ч</w:t>
      </w:r>
    </w:p>
    <w:p w:rsidR="00BB62AB" w:rsidRPr="00BB62AB" w:rsidRDefault="00BB62AB" w:rsidP="00BB62AB">
      <w:pPr>
        <w:spacing w:after="0" w:line="240" w:lineRule="auto"/>
        <w:contextualSpacing/>
        <w:jc w:val="both"/>
        <w:rPr>
          <w:rFonts w:ascii="Times New Roman" w:hAnsi="Times New Roman"/>
          <w:sz w:val="28"/>
          <w:szCs w:val="28"/>
        </w:rPr>
      </w:pPr>
      <w:r w:rsidRPr="00BB62AB">
        <w:rPr>
          <w:rFonts w:ascii="Times New Roman" w:hAnsi="Times New Roman"/>
          <w:sz w:val="28"/>
          <w:szCs w:val="28"/>
        </w:rPr>
        <w:t>П</w:t>
      </w:r>
      <w:r>
        <w:rPr>
          <w:rFonts w:ascii="Times New Roman" w:hAnsi="Times New Roman"/>
          <w:sz w:val="28"/>
          <w:szCs w:val="28"/>
        </w:rPr>
        <w:t xml:space="preserve">овторение значимых частей слова 1 ч </w:t>
      </w:r>
    </w:p>
    <w:p w:rsidR="00BB62AB" w:rsidRDefault="00BB62AB" w:rsidP="00BB62AB">
      <w:pPr>
        <w:spacing w:after="0" w:line="240" w:lineRule="auto"/>
        <w:contextualSpacing/>
        <w:jc w:val="both"/>
        <w:rPr>
          <w:rFonts w:ascii="Times New Roman" w:hAnsi="Times New Roman"/>
          <w:sz w:val="28"/>
          <w:szCs w:val="28"/>
        </w:rPr>
      </w:pPr>
      <w:r w:rsidRPr="00BB62AB">
        <w:rPr>
          <w:rFonts w:ascii="Times New Roman" w:hAnsi="Times New Roman"/>
          <w:sz w:val="28"/>
          <w:szCs w:val="28"/>
        </w:rPr>
        <w:t>Основ</w:t>
      </w:r>
      <w:r>
        <w:rPr>
          <w:rFonts w:ascii="Times New Roman" w:hAnsi="Times New Roman"/>
          <w:sz w:val="28"/>
          <w:szCs w:val="28"/>
        </w:rPr>
        <w:t xml:space="preserve">а и окончание. Значение морфем, </w:t>
      </w:r>
      <w:r w:rsidRPr="00BB62AB">
        <w:rPr>
          <w:rFonts w:ascii="Times New Roman" w:hAnsi="Times New Roman"/>
          <w:sz w:val="28"/>
          <w:szCs w:val="28"/>
        </w:rPr>
        <w:t>входящих</w:t>
      </w:r>
      <w:r>
        <w:rPr>
          <w:rFonts w:ascii="Times New Roman" w:hAnsi="Times New Roman"/>
          <w:sz w:val="28"/>
          <w:szCs w:val="28"/>
        </w:rPr>
        <w:t xml:space="preserve"> в основу слова. Роль окончания </w:t>
      </w:r>
      <w:r w:rsidRPr="00BB62AB">
        <w:rPr>
          <w:rFonts w:ascii="Times New Roman" w:hAnsi="Times New Roman"/>
          <w:sz w:val="28"/>
          <w:szCs w:val="28"/>
        </w:rPr>
        <w:t>в слове (</w:t>
      </w:r>
      <w:r>
        <w:rPr>
          <w:rFonts w:ascii="Times New Roman" w:hAnsi="Times New Roman"/>
          <w:sz w:val="28"/>
          <w:szCs w:val="28"/>
        </w:rPr>
        <w:t xml:space="preserve">связывать слова в предложении и </w:t>
      </w:r>
      <w:r w:rsidRPr="00BB62AB">
        <w:rPr>
          <w:rFonts w:ascii="Times New Roman" w:hAnsi="Times New Roman"/>
          <w:sz w:val="28"/>
          <w:szCs w:val="28"/>
        </w:rPr>
        <w:t>словосочетании)</w:t>
      </w:r>
    </w:p>
    <w:p w:rsidR="00BB62AB" w:rsidRPr="00BB62AB" w:rsidRDefault="00BB62AB" w:rsidP="00BB62AB">
      <w:pPr>
        <w:spacing w:after="0" w:line="240" w:lineRule="auto"/>
        <w:contextualSpacing/>
        <w:jc w:val="both"/>
        <w:rPr>
          <w:rFonts w:ascii="Times New Roman" w:hAnsi="Times New Roman"/>
          <w:sz w:val="28"/>
          <w:szCs w:val="28"/>
        </w:rPr>
      </w:pPr>
      <w:r>
        <w:rPr>
          <w:rFonts w:ascii="Times New Roman" w:hAnsi="Times New Roman"/>
          <w:sz w:val="28"/>
          <w:szCs w:val="28"/>
        </w:rPr>
        <w:t>Корень  4 ч</w:t>
      </w:r>
    </w:p>
    <w:p w:rsidR="00927ADB" w:rsidRDefault="00BB62AB" w:rsidP="00BB62AB">
      <w:pPr>
        <w:spacing w:after="0" w:line="240" w:lineRule="auto"/>
        <w:contextualSpacing/>
        <w:jc w:val="both"/>
        <w:rPr>
          <w:rFonts w:ascii="Times New Roman" w:hAnsi="Times New Roman"/>
          <w:sz w:val="28"/>
          <w:szCs w:val="28"/>
        </w:rPr>
      </w:pPr>
      <w:r w:rsidRPr="00BB62AB">
        <w:rPr>
          <w:rFonts w:ascii="Times New Roman" w:hAnsi="Times New Roman"/>
          <w:sz w:val="28"/>
          <w:szCs w:val="28"/>
        </w:rPr>
        <w:t>Ко</w:t>
      </w:r>
      <w:r>
        <w:rPr>
          <w:rFonts w:ascii="Times New Roman" w:hAnsi="Times New Roman"/>
          <w:sz w:val="28"/>
          <w:szCs w:val="28"/>
        </w:rPr>
        <w:t xml:space="preserve">рень слова. Однокоренные слова. </w:t>
      </w:r>
      <w:r w:rsidRPr="00BB62AB">
        <w:rPr>
          <w:rFonts w:ascii="Times New Roman" w:hAnsi="Times New Roman"/>
          <w:sz w:val="28"/>
          <w:szCs w:val="28"/>
        </w:rPr>
        <w:t>Сравне</w:t>
      </w:r>
      <w:r>
        <w:rPr>
          <w:rFonts w:ascii="Times New Roman" w:hAnsi="Times New Roman"/>
          <w:sz w:val="28"/>
          <w:szCs w:val="28"/>
        </w:rPr>
        <w:t>ние однокоренных слов, форм од</w:t>
      </w:r>
      <w:r w:rsidRPr="00BB62AB">
        <w:rPr>
          <w:rFonts w:ascii="Times New Roman" w:hAnsi="Times New Roman"/>
          <w:sz w:val="28"/>
          <w:szCs w:val="28"/>
        </w:rPr>
        <w:t>ного и то</w:t>
      </w:r>
      <w:r>
        <w:rPr>
          <w:rFonts w:ascii="Times New Roman" w:hAnsi="Times New Roman"/>
          <w:sz w:val="28"/>
          <w:szCs w:val="28"/>
        </w:rPr>
        <w:t>го же слова. Обобщение и систе</w:t>
      </w:r>
      <w:r w:rsidRPr="00BB62AB">
        <w:rPr>
          <w:rFonts w:ascii="Times New Roman" w:hAnsi="Times New Roman"/>
          <w:sz w:val="28"/>
          <w:szCs w:val="28"/>
        </w:rPr>
        <w:t xml:space="preserve">матизация изученных </w:t>
      </w:r>
      <w:r>
        <w:rPr>
          <w:rFonts w:ascii="Times New Roman" w:hAnsi="Times New Roman"/>
          <w:sz w:val="28"/>
          <w:szCs w:val="28"/>
        </w:rPr>
        <w:t xml:space="preserve">правил орфографии </w:t>
      </w:r>
      <w:r w:rsidRPr="00BB62AB">
        <w:rPr>
          <w:rFonts w:ascii="Times New Roman" w:hAnsi="Times New Roman"/>
          <w:sz w:val="28"/>
          <w:szCs w:val="28"/>
        </w:rPr>
        <w:t>(девят</w:t>
      </w:r>
      <w:r>
        <w:rPr>
          <w:rFonts w:ascii="Times New Roman" w:hAnsi="Times New Roman"/>
          <w:sz w:val="28"/>
          <w:szCs w:val="28"/>
        </w:rPr>
        <w:t xml:space="preserve">ь правил орфографии): прописная </w:t>
      </w:r>
      <w:r w:rsidRPr="00BB62AB">
        <w:rPr>
          <w:rFonts w:ascii="Times New Roman" w:hAnsi="Times New Roman"/>
          <w:sz w:val="28"/>
          <w:szCs w:val="28"/>
        </w:rPr>
        <w:t xml:space="preserve">буква в </w:t>
      </w:r>
      <w:r>
        <w:rPr>
          <w:rFonts w:ascii="Times New Roman" w:hAnsi="Times New Roman"/>
          <w:sz w:val="28"/>
          <w:szCs w:val="28"/>
        </w:rPr>
        <w:t xml:space="preserve">именах собственных; проверяемые </w:t>
      </w:r>
      <w:r w:rsidRPr="00BB62AB">
        <w:rPr>
          <w:rFonts w:ascii="Times New Roman" w:hAnsi="Times New Roman"/>
          <w:sz w:val="28"/>
          <w:szCs w:val="28"/>
        </w:rPr>
        <w:t>безударны</w:t>
      </w:r>
      <w:r>
        <w:rPr>
          <w:rFonts w:ascii="Times New Roman" w:hAnsi="Times New Roman"/>
          <w:sz w:val="28"/>
          <w:szCs w:val="28"/>
        </w:rPr>
        <w:t>е гласные в корне слова; прове</w:t>
      </w:r>
      <w:r w:rsidRPr="00BB62AB">
        <w:rPr>
          <w:rFonts w:ascii="Times New Roman" w:hAnsi="Times New Roman"/>
          <w:sz w:val="28"/>
          <w:szCs w:val="28"/>
        </w:rPr>
        <w:t>ряемые</w:t>
      </w:r>
      <w:r>
        <w:rPr>
          <w:rFonts w:ascii="Times New Roman" w:hAnsi="Times New Roman"/>
          <w:sz w:val="28"/>
          <w:szCs w:val="28"/>
        </w:rPr>
        <w:t xml:space="preserve"> парные по звонкости — глухости </w:t>
      </w:r>
      <w:r w:rsidRPr="00BB62AB">
        <w:rPr>
          <w:rFonts w:ascii="Times New Roman" w:hAnsi="Times New Roman"/>
          <w:sz w:val="28"/>
          <w:szCs w:val="28"/>
        </w:rPr>
        <w:t>согласн</w:t>
      </w:r>
      <w:r>
        <w:rPr>
          <w:rFonts w:ascii="Times New Roman" w:hAnsi="Times New Roman"/>
          <w:sz w:val="28"/>
          <w:szCs w:val="28"/>
        </w:rPr>
        <w:t xml:space="preserve">ые в корне слова; непроверяемые </w:t>
      </w:r>
      <w:r w:rsidRPr="00BB62AB">
        <w:rPr>
          <w:rFonts w:ascii="Times New Roman" w:hAnsi="Times New Roman"/>
          <w:sz w:val="28"/>
          <w:szCs w:val="28"/>
        </w:rPr>
        <w:t xml:space="preserve">гласные и </w:t>
      </w:r>
      <w:r>
        <w:rPr>
          <w:rFonts w:ascii="Times New Roman" w:hAnsi="Times New Roman"/>
          <w:sz w:val="28"/>
          <w:szCs w:val="28"/>
        </w:rPr>
        <w:t>согласные в корне слова; право</w:t>
      </w:r>
      <w:r w:rsidRPr="00BB62AB">
        <w:rPr>
          <w:rFonts w:ascii="Times New Roman" w:hAnsi="Times New Roman"/>
          <w:sz w:val="28"/>
          <w:szCs w:val="28"/>
        </w:rPr>
        <w:t>писан</w:t>
      </w:r>
      <w:r>
        <w:rPr>
          <w:rFonts w:ascii="Times New Roman" w:hAnsi="Times New Roman"/>
          <w:sz w:val="28"/>
          <w:szCs w:val="28"/>
        </w:rPr>
        <w:t xml:space="preserve">ие буквосочетаний </w:t>
      </w:r>
      <w:proofErr w:type="spellStart"/>
      <w:r>
        <w:rPr>
          <w:rFonts w:ascii="Times New Roman" w:hAnsi="Times New Roman"/>
          <w:sz w:val="28"/>
          <w:szCs w:val="28"/>
        </w:rPr>
        <w:t>жи</w:t>
      </w:r>
      <w:proofErr w:type="spellEnd"/>
      <w:r>
        <w:rPr>
          <w:rFonts w:ascii="Times New Roman" w:hAnsi="Times New Roman"/>
          <w:sz w:val="28"/>
          <w:szCs w:val="28"/>
        </w:rPr>
        <w:t xml:space="preserve">—ши, </w:t>
      </w:r>
      <w:proofErr w:type="spellStart"/>
      <w:r>
        <w:rPr>
          <w:rFonts w:ascii="Times New Roman" w:hAnsi="Times New Roman"/>
          <w:sz w:val="28"/>
          <w:szCs w:val="28"/>
        </w:rPr>
        <w:t>ча</w:t>
      </w:r>
      <w:proofErr w:type="spellEnd"/>
      <w:r>
        <w:rPr>
          <w:rFonts w:ascii="Times New Roman" w:hAnsi="Times New Roman"/>
          <w:sz w:val="28"/>
          <w:szCs w:val="28"/>
        </w:rPr>
        <w:t xml:space="preserve">—ща, </w:t>
      </w:r>
      <w:r w:rsidRPr="00BB62AB">
        <w:rPr>
          <w:rFonts w:ascii="Times New Roman" w:hAnsi="Times New Roman"/>
          <w:sz w:val="28"/>
          <w:szCs w:val="28"/>
        </w:rPr>
        <w:t>чу—</w:t>
      </w:r>
      <w:proofErr w:type="spellStart"/>
      <w:r w:rsidRPr="00BB62AB">
        <w:rPr>
          <w:rFonts w:ascii="Times New Roman" w:hAnsi="Times New Roman"/>
          <w:sz w:val="28"/>
          <w:szCs w:val="28"/>
        </w:rPr>
        <w:t>щу</w:t>
      </w:r>
      <w:proofErr w:type="spellEnd"/>
      <w:r w:rsidRPr="00BB62A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чк</w:t>
      </w:r>
      <w:proofErr w:type="spellEnd"/>
      <w:r>
        <w:rPr>
          <w:rFonts w:ascii="Times New Roman" w:hAnsi="Times New Roman"/>
          <w:sz w:val="28"/>
          <w:szCs w:val="28"/>
        </w:rPr>
        <w:t xml:space="preserve">, </w:t>
      </w:r>
      <w:proofErr w:type="spellStart"/>
      <w:r>
        <w:rPr>
          <w:rFonts w:ascii="Times New Roman" w:hAnsi="Times New Roman"/>
          <w:sz w:val="28"/>
          <w:szCs w:val="28"/>
        </w:rPr>
        <w:t>чн</w:t>
      </w:r>
      <w:proofErr w:type="spellEnd"/>
      <w:r>
        <w:rPr>
          <w:rFonts w:ascii="Times New Roman" w:hAnsi="Times New Roman"/>
          <w:sz w:val="28"/>
          <w:szCs w:val="28"/>
        </w:rPr>
        <w:t xml:space="preserve">, </w:t>
      </w:r>
      <w:proofErr w:type="spellStart"/>
      <w:r>
        <w:rPr>
          <w:rFonts w:ascii="Times New Roman" w:hAnsi="Times New Roman"/>
          <w:sz w:val="28"/>
          <w:szCs w:val="28"/>
        </w:rPr>
        <w:t>щн</w:t>
      </w:r>
      <w:proofErr w:type="spellEnd"/>
      <w:r>
        <w:rPr>
          <w:rFonts w:ascii="Times New Roman" w:hAnsi="Times New Roman"/>
          <w:sz w:val="28"/>
          <w:szCs w:val="28"/>
        </w:rPr>
        <w:t>; непроизносимые со</w:t>
      </w:r>
      <w:r w:rsidRPr="00BB62AB">
        <w:rPr>
          <w:rFonts w:ascii="Times New Roman" w:hAnsi="Times New Roman"/>
          <w:sz w:val="28"/>
          <w:szCs w:val="28"/>
        </w:rPr>
        <w:t>гласные</w:t>
      </w:r>
      <w:r>
        <w:rPr>
          <w:rFonts w:ascii="Times New Roman" w:hAnsi="Times New Roman"/>
          <w:sz w:val="28"/>
          <w:szCs w:val="28"/>
        </w:rPr>
        <w:t>; удвоенные согласные; раздели</w:t>
      </w:r>
      <w:r w:rsidRPr="00BB62AB">
        <w:rPr>
          <w:rFonts w:ascii="Times New Roman" w:hAnsi="Times New Roman"/>
          <w:sz w:val="28"/>
          <w:szCs w:val="28"/>
        </w:rPr>
        <w:t xml:space="preserve">тельные </w:t>
      </w:r>
      <w:r>
        <w:rPr>
          <w:rFonts w:ascii="Times New Roman" w:hAnsi="Times New Roman"/>
          <w:sz w:val="28"/>
          <w:szCs w:val="28"/>
        </w:rPr>
        <w:t xml:space="preserve">твёрдый и мягкий знаки; правила </w:t>
      </w:r>
      <w:r w:rsidRPr="00BB62AB">
        <w:rPr>
          <w:rFonts w:ascii="Times New Roman" w:hAnsi="Times New Roman"/>
          <w:sz w:val="28"/>
          <w:szCs w:val="28"/>
        </w:rPr>
        <w:t>переноса</w:t>
      </w:r>
      <w:r>
        <w:rPr>
          <w:rFonts w:ascii="Times New Roman" w:hAnsi="Times New Roman"/>
          <w:sz w:val="28"/>
          <w:szCs w:val="28"/>
        </w:rPr>
        <w:t xml:space="preserve"> слов. Закрепление навыка нахо</w:t>
      </w:r>
      <w:r w:rsidRPr="00BB62AB">
        <w:rPr>
          <w:rFonts w:ascii="Times New Roman" w:hAnsi="Times New Roman"/>
          <w:sz w:val="28"/>
          <w:szCs w:val="28"/>
        </w:rPr>
        <w:t>ждения</w:t>
      </w:r>
      <w:r>
        <w:rPr>
          <w:rFonts w:ascii="Times New Roman" w:hAnsi="Times New Roman"/>
          <w:sz w:val="28"/>
          <w:szCs w:val="28"/>
        </w:rPr>
        <w:t xml:space="preserve"> изученных орфограмм в словах и </w:t>
      </w:r>
      <w:r w:rsidRPr="00BB62AB">
        <w:rPr>
          <w:rFonts w:ascii="Times New Roman" w:hAnsi="Times New Roman"/>
          <w:sz w:val="28"/>
          <w:szCs w:val="28"/>
        </w:rPr>
        <w:t>алгоритма их проверки. Н</w:t>
      </w:r>
      <w:r>
        <w:rPr>
          <w:rFonts w:ascii="Times New Roman" w:hAnsi="Times New Roman"/>
          <w:sz w:val="28"/>
          <w:szCs w:val="28"/>
        </w:rPr>
        <w:t xml:space="preserve">аблюдение за </w:t>
      </w:r>
      <w:r w:rsidRPr="00BB62AB">
        <w:rPr>
          <w:rFonts w:ascii="Times New Roman" w:hAnsi="Times New Roman"/>
          <w:sz w:val="28"/>
          <w:szCs w:val="28"/>
        </w:rPr>
        <w:t>черед</w:t>
      </w:r>
      <w:r>
        <w:rPr>
          <w:rFonts w:ascii="Times New Roman" w:hAnsi="Times New Roman"/>
          <w:sz w:val="28"/>
          <w:szCs w:val="28"/>
        </w:rPr>
        <w:t xml:space="preserve">ованием букв согласных звуков в </w:t>
      </w:r>
      <w:r w:rsidRPr="00BB62AB">
        <w:rPr>
          <w:rFonts w:ascii="Times New Roman" w:hAnsi="Times New Roman"/>
          <w:sz w:val="28"/>
          <w:szCs w:val="28"/>
        </w:rPr>
        <w:t>корня</w:t>
      </w:r>
      <w:r>
        <w:rPr>
          <w:rFonts w:ascii="Times New Roman" w:hAnsi="Times New Roman"/>
          <w:sz w:val="28"/>
          <w:szCs w:val="28"/>
        </w:rPr>
        <w:t>х слов (река — реченька, снег —</w:t>
      </w:r>
      <w:r w:rsidRPr="00BB62AB">
        <w:rPr>
          <w:rFonts w:ascii="Times New Roman" w:hAnsi="Times New Roman"/>
          <w:sz w:val="28"/>
          <w:szCs w:val="28"/>
        </w:rPr>
        <w:t>снежок, бег — бежать)</w:t>
      </w:r>
    </w:p>
    <w:p w:rsidR="00BB62AB" w:rsidRPr="00BB62AB" w:rsidRDefault="00BB62AB" w:rsidP="00BB62AB">
      <w:pPr>
        <w:spacing w:after="0" w:line="240" w:lineRule="auto"/>
        <w:contextualSpacing/>
        <w:jc w:val="both"/>
        <w:rPr>
          <w:rFonts w:ascii="Times New Roman" w:hAnsi="Times New Roman"/>
          <w:sz w:val="28"/>
          <w:szCs w:val="28"/>
        </w:rPr>
      </w:pPr>
      <w:r>
        <w:rPr>
          <w:rFonts w:ascii="Times New Roman" w:hAnsi="Times New Roman"/>
          <w:sz w:val="28"/>
          <w:szCs w:val="28"/>
        </w:rPr>
        <w:t>Приставка 2 ч</w:t>
      </w:r>
    </w:p>
    <w:p w:rsidR="00BB62AB" w:rsidRDefault="00BB62AB" w:rsidP="00BB62AB">
      <w:pPr>
        <w:spacing w:after="0" w:line="240" w:lineRule="auto"/>
        <w:contextualSpacing/>
        <w:jc w:val="both"/>
        <w:rPr>
          <w:rFonts w:ascii="Times New Roman" w:hAnsi="Times New Roman"/>
          <w:sz w:val="28"/>
          <w:szCs w:val="28"/>
        </w:rPr>
      </w:pPr>
      <w:r w:rsidRPr="00BB62AB">
        <w:rPr>
          <w:rFonts w:ascii="Times New Roman" w:hAnsi="Times New Roman"/>
          <w:sz w:val="28"/>
          <w:szCs w:val="28"/>
        </w:rPr>
        <w:t>Приста</w:t>
      </w:r>
      <w:r>
        <w:rPr>
          <w:rFonts w:ascii="Times New Roman" w:hAnsi="Times New Roman"/>
          <w:sz w:val="28"/>
          <w:szCs w:val="28"/>
        </w:rPr>
        <w:t>вка. Отличие приставки от пред</w:t>
      </w:r>
      <w:r w:rsidRPr="00BB62AB">
        <w:rPr>
          <w:rFonts w:ascii="Times New Roman" w:hAnsi="Times New Roman"/>
          <w:sz w:val="28"/>
          <w:szCs w:val="28"/>
        </w:rPr>
        <w:t>лога. Рол</w:t>
      </w:r>
      <w:r>
        <w:rPr>
          <w:rFonts w:ascii="Times New Roman" w:hAnsi="Times New Roman"/>
          <w:sz w:val="28"/>
          <w:szCs w:val="28"/>
        </w:rPr>
        <w:t xml:space="preserve">ь приставки в образовании новых </w:t>
      </w:r>
      <w:r w:rsidRPr="00BB62AB">
        <w:rPr>
          <w:rFonts w:ascii="Times New Roman" w:hAnsi="Times New Roman"/>
          <w:sz w:val="28"/>
          <w:szCs w:val="28"/>
        </w:rPr>
        <w:t>слов. Ра</w:t>
      </w:r>
      <w:r>
        <w:rPr>
          <w:rFonts w:ascii="Times New Roman" w:hAnsi="Times New Roman"/>
          <w:sz w:val="28"/>
          <w:szCs w:val="28"/>
        </w:rPr>
        <w:t xml:space="preserve">зделительный твёрдый знак (ъ) в </w:t>
      </w:r>
      <w:r w:rsidRPr="00BB62AB">
        <w:rPr>
          <w:rFonts w:ascii="Times New Roman" w:hAnsi="Times New Roman"/>
          <w:sz w:val="28"/>
          <w:szCs w:val="28"/>
        </w:rPr>
        <w:t>словах с приставками</w:t>
      </w:r>
    </w:p>
    <w:p w:rsidR="00BB62AB" w:rsidRPr="00BB62AB" w:rsidRDefault="00BB62AB" w:rsidP="00BB62AB">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Суффикс 2 ч </w:t>
      </w:r>
    </w:p>
    <w:p w:rsidR="00BB62AB" w:rsidRDefault="00BB62AB" w:rsidP="00BB62AB">
      <w:pPr>
        <w:spacing w:after="0" w:line="240" w:lineRule="auto"/>
        <w:contextualSpacing/>
        <w:jc w:val="both"/>
        <w:rPr>
          <w:rFonts w:ascii="Times New Roman" w:hAnsi="Times New Roman"/>
          <w:sz w:val="28"/>
          <w:szCs w:val="28"/>
        </w:rPr>
      </w:pPr>
      <w:r w:rsidRPr="00BB62AB">
        <w:rPr>
          <w:rFonts w:ascii="Times New Roman" w:hAnsi="Times New Roman"/>
          <w:sz w:val="28"/>
          <w:szCs w:val="28"/>
        </w:rPr>
        <w:t>Суффик</w:t>
      </w:r>
      <w:r>
        <w:rPr>
          <w:rFonts w:ascii="Times New Roman" w:hAnsi="Times New Roman"/>
          <w:sz w:val="28"/>
          <w:szCs w:val="28"/>
        </w:rPr>
        <w:t xml:space="preserve">с как значимая часть слова, его </w:t>
      </w:r>
      <w:r w:rsidRPr="00BB62AB">
        <w:rPr>
          <w:rFonts w:ascii="Times New Roman" w:hAnsi="Times New Roman"/>
          <w:sz w:val="28"/>
          <w:szCs w:val="28"/>
        </w:rPr>
        <w:t>роль в слов</w:t>
      </w:r>
      <w:r>
        <w:rPr>
          <w:rFonts w:ascii="Times New Roman" w:hAnsi="Times New Roman"/>
          <w:sz w:val="28"/>
          <w:szCs w:val="28"/>
        </w:rPr>
        <w:t>ообразовании (-чик, -</w:t>
      </w:r>
      <w:proofErr w:type="spellStart"/>
      <w:r>
        <w:rPr>
          <w:rFonts w:ascii="Times New Roman" w:hAnsi="Times New Roman"/>
          <w:sz w:val="28"/>
          <w:szCs w:val="28"/>
        </w:rPr>
        <w:t>щик</w:t>
      </w:r>
      <w:proofErr w:type="spellEnd"/>
      <w:r>
        <w:rPr>
          <w:rFonts w:ascii="Times New Roman" w:hAnsi="Times New Roman"/>
          <w:sz w:val="28"/>
          <w:szCs w:val="28"/>
        </w:rPr>
        <w:t xml:space="preserve">, -ин и </w:t>
      </w:r>
      <w:r w:rsidRPr="00BB62AB">
        <w:rPr>
          <w:rFonts w:ascii="Times New Roman" w:hAnsi="Times New Roman"/>
          <w:sz w:val="28"/>
          <w:szCs w:val="28"/>
        </w:rPr>
        <w:t>др.). Знач</w:t>
      </w:r>
      <w:r>
        <w:rPr>
          <w:rFonts w:ascii="Times New Roman" w:hAnsi="Times New Roman"/>
          <w:sz w:val="28"/>
          <w:szCs w:val="28"/>
        </w:rPr>
        <w:t xml:space="preserve">ение, которое привносит в слово </w:t>
      </w:r>
      <w:r w:rsidRPr="00BB62AB">
        <w:rPr>
          <w:rFonts w:ascii="Times New Roman" w:hAnsi="Times New Roman"/>
          <w:sz w:val="28"/>
          <w:szCs w:val="28"/>
        </w:rPr>
        <w:t>суффикс</w:t>
      </w:r>
    </w:p>
    <w:p w:rsidR="00BB62AB" w:rsidRPr="00BB62AB" w:rsidRDefault="00BB62AB" w:rsidP="00BB62AB">
      <w:pPr>
        <w:spacing w:after="0" w:line="240" w:lineRule="auto"/>
        <w:contextualSpacing/>
        <w:jc w:val="both"/>
        <w:rPr>
          <w:rFonts w:ascii="Times New Roman" w:hAnsi="Times New Roman"/>
          <w:sz w:val="28"/>
          <w:szCs w:val="28"/>
        </w:rPr>
      </w:pPr>
      <w:r>
        <w:rPr>
          <w:rFonts w:ascii="Times New Roman" w:hAnsi="Times New Roman"/>
          <w:sz w:val="28"/>
          <w:szCs w:val="28"/>
        </w:rPr>
        <w:t xml:space="preserve">Окончание 2 ч </w:t>
      </w:r>
    </w:p>
    <w:p w:rsidR="00BB62AB" w:rsidRDefault="00BB62AB" w:rsidP="00BB62AB">
      <w:pPr>
        <w:spacing w:after="0" w:line="240" w:lineRule="auto"/>
        <w:contextualSpacing/>
        <w:jc w:val="both"/>
        <w:rPr>
          <w:rFonts w:ascii="Times New Roman" w:hAnsi="Times New Roman"/>
          <w:sz w:val="28"/>
          <w:szCs w:val="28"/>
        </w:rPr>
      </w:pPr>
      <w:r w:rsidRPr="00BB62AB">
        <w:rPr>
          <w:rFonts w:ascii="Times New Roman" w:hAnsi="Times New Roman"/>
          <w:sz w:val="28"/>
          <w:szCs w:val="28"/>
        </w:rPr>
        <w:t>Окончани</w:t>
      </w:r>
      <w:r>
        <w:rPr>
          <w:rFonts w:ascii="Times New Roman" w:hAnsi="Times New Roman"/>
          <w:sz w:val="28"/>
          <w:szCs w:val="28"/>
        </w:rPr>
        <w:t xml:space="preserve">е как изменяемая часть слова. </w:t>
      </w:r>
      <w:r w:rsidRPr="00BB62AB">
        <w:rPr>
          <w:rFonts w:ascii="Times New Roman" w:hAnsi="Times New Roman"/>
          <w:sz w:val="28"/>
          <w:szCs w:val="28"/>
        </w:rPr>
        <w:t>Роль окон</w:t>
      </w:r>
      <w:r>
        <w:rPr>
          <w:rFonts w:ascii="Times New Roman" w:hAnsi="Times New Roman"/>
          <w:sz w:val="28"/>
          <w:szCs w:val="28"/>
        </w:rPr>
        <w:t xml:space="preserve">чания в образовании форм слова. </w:t>
      </w:r>
      <w:r w:rsidRPr="00BB62AB">
        <w:rPr>
          <w:rFonts w:ascii="Times New Roman" w:hAnsi="Times New Roman"/>
          <w:sz w:val="28"/>
          <w:szCs w:val="28"/>
        </w:rPr>
        <w:t>Различе</w:t>
      </w:r>
      <w:r>
        <w:rPr>
          <w:rFonts w:ascii="Times New Roman" w:hAnsi="Times New Roman"/>
          <w:sz w:val="28"/>
          <w:szCs w:val="28"/>
        </w:rPr>
        <w:t>ние однокоренных слов и различ</w:t>
      </w:r>
      <w:r w:rsidRPr="00BB62AB">
        <w:rPr>
          <w:rFonts w:ascii="Times New Roman" w:hAnsi="Times New Roman"/>
          <w:sz w:val="28"/>
          <w:szCs w:val="28"/>
        </w:rPr>
        <w:t>ных форм одного и того же слова</w:t>
      </w:r>
    </w:p>
    <w:p w:rsidR="00BB62AB" w:rsidRPr="00BB62AB" w:rsidRDefault="00BB62AB" w:rsidP="00BB62AB">
      <w:pPr>
        <w:spacing w:after="0" w:line="240" w:lineRule="auto"/>
        <w:contextualSpacing/>
        <w:jc w:val="both"/>
        <w:rPr>
          <w:rFonts w:ascii="Times New Roman" w:hAnsi="Times New Roman"/>
          <w:sz w:val="28"/>
          <w:szCs w:val="28"/>
        </w:rPr>
      </w:pPr>
      <w:r w:rsidRPr="00BB62AB">
        <w:rPr>
          <w:rFonts w:ascii="Times New Roman" w:hAnsi="Times New Roman"/>
          <w:sz w:val="28"/>
          <w:szCs w:val="28"/>
        </w:rPr>
        <w:t>К</w:t>
      </w:r>
      <w:r w:rsidR="0017446E">
        <w:rPr>
          <w:rFonts w:ascii="Times New Roman" w:hAnsi="Times New Roman"/>
          <w:sz w:val="28"/>
          <w:szCs w:val="28"/>
        </w:rPr>
        <w:t>ак образуются слова  2 ч</w:t>
      </w:r>
    </w:p>
    <w:p w:rsidR="00BB62AB" w:rsidRDefault="00BB62AB" w:rsidP="0017446E">
      <w:pPr>
        <w:spacing w:after="0" w:line="240" w:lineRule="auto"/>
        <w:contextualSpacing/>
        <w:jc w:val="both"/>
        <w:rPr>
          <w:rFonts w:ascii="Times New Roman" w:hAnsi="Times New Roman"/>
          <w:sz w:val="28"/>
          <w:szCs w:val="28"/>
        </w:rPr>
      </w:pPr>
      <w:r w:rsidRPr="00BB62AB">
        <w:rPr>
          <w:rFonts w:ascii="Times New Roman" w:hAnsi="Times New Roman"/>
          <w:sz w:val="28"/>
          <w:szCs w:val="28"/>
        </w:rPr>
        <w:t>Сложные слова — слова с двумя корня</w:t>
      </w:r>
      <w:r w:rsidR="0017446E" w:rsidRPr="0017446E">
        <w:rPr>
          <w:rFonts w:ascii="Times New Roman" w:hAnsi="Times New Roman"/>
          <w:sz w:val="28"/>
          <w:szCs w:val="28"/>
        </w:rPr>
        <w:t>ми (ознакомление). Наблюдение за образ</w:t>
      </w:r>
      <w:r w:rsidR="0017446E">
        <w:rPr>
          <w:rFonts w:ascii="Times New Roman" w:hAnsi="Times New Roman"/>
          <w:sz w:val="28"/>
          <w:szCs w:val="28"/>
        </w:rPr>
        <w:t>о</w:t>
      </w:r>
      <w:r w:rsidR="0017446E" w:rsidRPr="0017446E">
        <w:rPr>
          <w:rFonts w:ascii="Times New Roman" w:hAnsi="Times New Roman"/>
          <w:sz w:val="28"/>
          <w:szCs w:val="28"/>
        </w:rPr>
        <w:t>ванием н</w:t>
      </w:r>
      <w:r w:rsidR="0017446E">
        <w:rPr>
          <w:rFonts w:ascii="Times New Roman" w:hAnsi="Times New Roman"/>
          <w:sz w:val="28"/>
          <w:szCs w:val="28"/>
        </w:rPr>
        <w:t>овых слов. Соединительные глас</w:t>
      </w:r>
      <w:r w:rsidR="0017446E" w:rsidRPr="0017446E">
        <w:rPr>
          <w:rFonts w:ascii="Times New Roman" w:hAnsi="Times New Roman"/>
          <w:sz w:val="28"/>
          <w:szCs w:val="28"/>
        </w:rPr>
        <w:t>ные в сложных словах</w:t>
      </w:r>
      <w:r w:rsidR="0017446E">
        <w:rPr>
          <w:rFonts w:ascii="Times New Roman" w:hAnsi="Times New Roman"/>
          <w:sz w:val="28"/>
          <w:szCs w:val="28"/>
        </w:rPr>
        <w:t>.</w:t>
      </w:r>
      <w:r w:rsidR="00D90E3B" w:rsidRPr="00D90E3B">
        <w:t xml:space="preserve"> </w:t>
      </w:r>
      <w:r w:rsidR="00D90E3B" w:rsidRPr="00D90E3B">
        <w:rPr>
          <w:rFonts w:ascii="Times New Roman" w:hAnsi="Times New Roman"/>
          <w:sz w:val="28"/>
          <w:szCs w:val="28"/>
        </w:rPr>
        <w:t xml:space="preserve">Контрольная работа. Работа </w:t>
      </w:r>
      <w:r w:rsidR="00D90E3B">
        <w:rPr>
          <w:rFonts w:ascii="Times New Roman" w:hAnsi="Times New Roman"/>
          <w:sz w:val="28"/>
          <w:szCs w:val="28"/>
        </w:rPr>
        <w:t>над ошибками  2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Ч</w:t>
      </w:r>
      <w:r>
        <w:rPr>
          <w:rFonts w:ascii="Times New Roman" w:hAnsi="Times New Roman"/>
          <w:sz w:val="28"/>
          <w:szCs w:val="28"/>
        </w:rPr>
        <w:t xml:space="preserve">асти речи  </w:t>
      </w:r>
      <w:r w:rsidR="00D90E3B">
        <w:rPr>
          <w:rFonts w:ascii="Times New Roman" w:hAnsi="Times New Roman"/>
          <w:sz w:val="28"/>
          <w:szCs w:val="28"/>
        </w:rPr>
        <w:t>(</w:t>
      </w:r>
      <w:r w:rsidR="00EB03C0">
        <w:rPr>
          <w:rFonts w:ascii="Times New Roman" w:hAnsi="Times New Roman"/>
          <w:sz w:val="28"/>
          <w:szCs w:val="28"/>
        </w:rPr>
        <w:t>68</w:t>
      </w:r>
      <w:r>
        <w:rPr>
          <w:rFonts w:ascii="Times New Roman" w:hAnsi="Times New Roman"/>
          <w:sz w:val="28"/>
          <w:szCs w:val="28"/>
        </w:rPr>
        <w:t xml:space="preserve"> ч</w:t>
      </w:r>
      <w:r w:rsidR="00D90E3B">
        <w:rPr>
          <w:rFonts w:ascii="Times New Roman" w:hAnsi="Times New Roman"/>
          <w:sz w:val="28"/>
          <w:szCs w:val="28"/>
        </w:rPr>
        <w:t>)</w:t>
      </w:r>
    </w:p>
    <w:p w:rsidR="00D90E3B" w:rsidRDefault="00D90E3B" w:rsidP="0017446E">
      <w:pPr>
        <w:spacing w:after="0" w:line="240" w:lineRule="auto"/>
        <w:contextualSpacing/>
        <w:jc w:val="both"/>
        <w:rPr>
          <w:rFonts w:ascii="Times New Roman" w:hAnsi="Times New Roman"/>
          <w:sz w:val="28"/>
          <w:szCs w:val="28"/>
        </w:rPr>
      </w:pP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С</w:t>
      </w:r>
      <w:r>
        <w:rPr>
          <w:rFonts w:ascii="Times New Roman" w:hAnsi="Times New Roman"/>
          <w:sz w:val="28"/>
          <w:szCs w:val="28"/>
        </w:rPr>
        <w:t>истематизация знаний по разделу «Части речи»  4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Прин</w:t>
      </w:r>
      <w:r>
        <w:rPr>
          <w:rFonts w:ascii="Times New Roman" w:hAnsi="Times New Roman"/>
          <w:sz w:val="28"/>
          <w:szCs w:val="28"/>
        </w:rPr>
        <w:t>ципы выделения частей речи. Об</w:t>
      </w:r>
      <w:r w:rsidRPr="0017446E">
        <w:rPr>
          <w:rFonts w:ascii="Times New Roman" w:hAnsi="Times New Roman"/>
          <w:sz w:val="28"/>
          <w:szCs w:val="28"/>
        </w:rPr>
        <w:t>щее знач</w:t>
      </w:r>
      <w:r>
        <w:rPr>
          <w:rFonts w:ascii="Times New Roman" w:hAnsi="Times New Roman"/>
          <w:sz w:val="28"/>
          <w:szCs w:val="28"/>
        </w:rPr>
        <w:t>ение и вопросы как средство вы</w:t>
      </w:r>
      <w:r w:rsidRPr="0017446E">
        <w:rPr>
          <w:rFonts w:ascii="Times New Roman" w:hAnsi="Times New Roman"/>
          <w:sz w:val="28"/>
          <w:szCs w:val="28"/>
        </w:rPr>
        <w:t>деления частей речи</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Имя существительное как часть речи.</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Повторяе</w:t>
      </w:r>
      <w:r>
        <w:rPr>
          <w:rFonts w:ascii="Times New Roman" w:hAnsi="Times New Roman"/>
          <w:sz w:val="28"/>
          <w:szCs w:val="28"/>
        </w:rPr>
        <w:t>м, что знаем  2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О</w:t>
      </w:r>
      <w:r>
        <w:rPr>
          <w:rFonts w:ascii="Times New Roman" w:hAnsi="Times New Roman"/>
          <w:sz w:val="28"/>
          <w:szCs w:val="28"/>
        </w:rPr>
        <w:t xml:space="preserve">сновное — предметное — значение </w:t>
      </w:r>
      <w:r w:rsidRPr="0017446E">
        <w:rPr>
          <w:rFonts w:ascii="Times New Roman" w:hAnsi="Times New Roman"/>
          <w:sz w:val="28"/>
          <w:szCs w:val="28"/>
        </w:rPr>
        <w:t>имени с</w:t>
      </w:r>
      <w:r>
        <w:rPr>
          <w:rFonts w:ascii="Times New Roman" w:hAnsi="Times New Roman"/>
          <w:sz w:val="28"/>
          <w:szCs w:val="28"/>
        </w:rPr>
        <w:t xml:space="preserve">уществительного как части речи. </w:t>
      </w:r>
      <w:r w:rsidRPr="0017446E">
        <w:rPr>
          <w:rFonts w:ascii="Times New Roman" w:hAnsi="Times New Roman"/>
          <w:sz w:val="28"/>
          <w:szCs w:val="28"/>
        </w:rPr>
        <w:t>Имен</w:t>
      </w:r>
      <w:r>
        <w:rPr>
          <w:rFonts w:ascii="Times New Roman" w:hAnsi="Times New Roman"/>
          <w:sz w:val="28"/>
          <w:szCs w:val="28"/>
        </w:rPr>
        <w:t xml:space="preserve">а существительные собственные и </w:t>
      </w:r>
      <w:r w:rsidRPr="0017446E">
        <w:rPr>
          <w:rFonts w:ascii="Times New Roman" w:hAnsi="Times New Roman"/>
          <w:sz w:val="28"/>
          <w:szCs w:val="28"/>
        </w:rPr>
        <w:t>нариц</w:t>
      </w:r>
      <w:r>
        <w:rPr>
          <w:rFonts w:ascii="Times New Roman" w:hAnsi="Times New Roman"/>
          <w:sz w:val="28"/>
          <w:szCs w:val="28"/>
        </w:rPr>
        <w:t>ательные, одушевлённые и неоду</w:t>
      </w:r>
      <w:r w:rsidRPr="0017446E">
        <w:rPr>
          <w:rFonts w:ascii="Times New Roman" w:hAnsi="Times New Roman"/>
          <w:sz w:val="28"/>
          <w:szCs w:val="28"/>
        </w:rPr>
        <w:t>шевлённ</w:t>
      </w:r>
      <w:r>
        <w:rPr>
          <w:rFonts w:ascii="Times New Roman" w:hAnsi="Times New Roman"/>
          <w:sz w:val="28"/>
          <w:szCs w:val="28"/>
        </w:rPr>
        <w:t xml:space="preserve">ые. Роль имени существительного </w:t>
      </w:r>
      <w:r w:rsidRPr="0017446E">
        <w:rPr>
          <w:rFonts w:ascii="Times New Roman" w:hAnsi="Times New Roman"/>
          <w:sz w:val="28"/>
          <w:szCs w:val="28"/>
        </w:rPr>
        <w:t>в речи</w:t>
      </w:r>
      <w:r>
        <w:rPr>
          <w:rFonts w:ascii="Times New Roman" w:hAnsi="Times New Roman"/>
          <w:sz w:val="28"/>
          <w:szCs w:val="28"/>
        </w:rPr>
        <w:t>.</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Чи</w:t>
      </w:r>
      <w:r>
        <w:rPr>
          <w:rFonts w:ascii="Times New Roman" w:hAnsi="Times New Roman"/>
          <w:sz w:val="28"/>
          <w:szCs w:val="28"/>
        </w:rPr>
        <w:t>сло имён существительных 3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Значе</w:t>
      </w:r>
      <w:r>
        <w:rPr>
          <w:rFonts w:ascii="Times New Roman" w:hAnsi="Times New Roman"/>
          <w:sz w:val="28"/>
          <w:szCs w:val="28"/>
        </w:rPr>
        <w:t>ние единственного и множествен</w:t>
      </w:r>
      <w:r w:rsidRPr="0017446E">
        <w:rPr>
          <w:rFonts w:ascii="Times New Roman" w:hAnsi="Times New Roman"/>
          <w:sz w:val="28"/>
          <w:szCs w:val="28"/>
        </w:rPr>
        <w:t>ного чис</w:t>
      </w:r>
      <w:r>
        <w:rPr>
          <w:rFonts w:ascii="Times New Roman" w:hAnsi="Times New Roman"/>
          <w:sz w:val="28"/>
          <w:szCs w:val="28"/>
        </w:rPr>
        <w:t>ла имени существительного. Спо</w:t>
      </w:r>
      <w:r w:rsidRPr="0017446E">
        <w:rPr>
          <w:rFonts w:ascii="Times New Roman" w:hAnsi="Times New Roman"/>
          <w:sz w:val="28"/>
          <w:szCs w:val="28"/>
        </w:rPr>
        <w:t>собы образования форм множественног</w:t>
      </w:r>
      <w:r>
        <w:rPr>
          <w:rFonts w:ascii="Times New Roman" w:hAnsi="Times New Roman"/>
          <w:sz w:val="28"/>
          <w:szCs w:val="28"/>
        </w:rPr>
        <w:t xml:space="preserve">о </w:t>
      </w:r>
      <w:r w:rsidRPr="0017446E">
        <w:rPr>
          <w:rFonts w:ascii="Times New Roman" w:hAnsi="Times New Roman"/>
          <w:sz w:val="28"/>
          <w:szCs w:val="28"/>
        </w:rPr>
        <w:t>числ</w:t>
      </w:r>
      <w:r>
        <w:rPr>
          <w:rFonts w:ascii="Times New Roman" w:hAnsi="Times New Roman"/>
          <w:sz w:val="28"/>
          <w:szCs w:val="28"/>
        </w:rPr>
        <w:t xml:space="preserve">а имени существительного. Имена </w:t>
      </w:r>
      <w:r w:rsidRPr="0017446E">
        <w:rPr>
          <w:rFonts w:ascii="Times New Roman" w:hAnsi="Times New Roman"/>
          <w:sz w:val="28"/>
          <w:szCs w:val="28"/>
        </w:rPr>
        <w:t>существительные,</w:t>
      </w:r>
      <w:r>
        <w:rPr>
          <w:rFonts w:ascii="Times New Roman" w:hAnsi="Times New Roman"/>
          <w:sz w:val="28"/>
          <w:szCs w:val="28"/>
        </w:rPr>
        <w:t xml:space="preserve"> употребляемые только в </w:t>
      </w:r>
      <w:r w:rsidRPr="0017446E">
        <w:rPr>
          <w:rFonts w:ascii="Times New Roman" w:hAnsi="Times New Roman"/>
          <w:sz w:val="28"/>
          <w:szCs w:val="28"/>
        </w:rPr>
        <w:t>единствен</w:t>
      </w:r>
      <w:r>
        <w:rPr>
          <w:rFonts w:ascii="Times New Roman" w:hAnsi="Times New Roman"/>
          <w:sz w:val="28"/>
          <w:szCs w:val="28"/>
        </w:rPr>
        <w:t xml:space="preserve">ном числе (листва, мёд, молоко) </w:t>
      </w:r>
      <w:r w:rsidRPr="0017446E">
        <w:rPr>
          <w:rFonts w:ascii="Times New Roman" w:hAnsi="Times New Roman"/>
          <w:sz w:val="28"/>
          <w:szCs w:val="28"/>
        </w:rPr>
        <w:t>или тол</w:t>
      </w:r>
      <w:r>
        <w:rPr>
          <w:rFonts w:ascii="Times New Roman" w:hAnsi="Times New Roman"/>
          <w:sz w:val="28"/>
          <w:szCs w:val="28"/>
        </w:rPr>
        <w:t>ько во множественном числе (ка</w:t>
      </w:r>
      <w:r w:rsidRPr="0017446E">
        <w:rPr>
          <w:rFonts w:ascii="Times New Roman" w:hAnsi="Times New Roman"/>
          <w:sz w:val="28"/>
          <w:szCs w:val="28"/>
        </w:rPr>
        <w:t>никулы, ножницы, грабли)</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Род и</w:t>
      </w:r>
      <w:r>
        <w:rPr>
          <w:rFonts w:ascii="Times New Roman" w:hAnsi="Times New Roman"/>
          <w:sz w:val="28"/>
          <w:szCs w:val="28"/>
        </w:rPr>
        <w:t>мён существительных 3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Ра</w:t>
      </w:r>
      <w:r>
        <w:rPr>
          <w:rFonts w:ascii="Times New Roman" w:hAnsi="Times New Roman"/>
          <w:sz w:val="28"/>
          <w:szCs w:val="28"/>
        </w:rPr>
        <w:t xml:space="preserve">зличение  имён  существительных </w:t>
      </w:r>
      <w:r w:rsidRPr="0017446E">
        <w:rPr>
          <w:rFonts w:ascii="Times New Roman" w:hAnsi="Times New Roman"/>
          <w:sz w:val="28"/>
          <w:szCs w:val="28"/>
        </w:rPr>
        <w:t>мужского,</w:t>
      </w:r>
      <w:r>
        <w:rPr>
          <w:rFonts w:ascii="Times New Roman" w:hAnsi="Times New Roman"/>
          <w:sz w:val="28"/>
          <w:szCs w:val="28"/>
        </w:rPr>
        <w:t xml:space="preserve"> женского и среднего рода. Зна</w:t>
      </w:r>
      <w:r w:rsidRPr="0017446E">
        <w:rPr>
          <w:rFonts w:ascii="Times New Roman" w:hAnsi="Times New Roman"/>
          <w:sz w:val="28"/>
          <w:szCs w:val="28"/>
        </w:rPr>
        <w:t xml:space="preserve">чение </w:t>
      </w:r>
      <w:r>
        <w:rPr>
          <w:rFonts w:ascii="Times New Roman" w:hAnsi="Times New Roman"/>
          <w:sz w:val="28"/>
          <w:szCs w:val="28"/>
        </w:rPr>
        <w:t xml:space="preserve">рода имени существительного для </w:t>
      </w:r>
      <w:r w:rsidRPr="0017446E">
        <w:rPr>
          <w:rFonts w:ascii="Times New Roman" w:hAnsi="Times New Roman"/>
          <w:sz w:val="28"/>
          <w:szCs w:val="28"/>
        </w:rPr>
        <w:t>связи его</w:t>
      </w:r>
      <w:r>
        <w:rPr>
          <w:rFonts w:ascii="Times New Roman" w:hAnsi="Times New Roman"/>
          <w:sz w:val="28"/>
          <w:szCs w:val="28"/>
        </w:rPr>
        <w:t xml:space="preserve"> с другими словами в словосоче</w:t>
      </w:r>
      <w:r w:rsidRPr="0017446E">
        <w:rPr>
          <w:rFonts w:ascii="Times New Roman" w:hAnsi="Times New Roman"/>
          <w:sz w:val="28"/>
          <w:szCs w:val="28"/>
        </w:rPr>
        <w:t>тании и в предложении</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Мягк</w:t>
      </w:r>
      <w:r>
        <w:rPr>
          <w:rFonts w:ascii="Times New Roman" w:hAnsi="Times New Roman"/>
          <w:sz w:val="28"/>
          <w:szCs w:val="28"/>
        </w:rPr>
        <w:t>ий знак (ь) на конце имён суще</w:t>
      </w:r>
      <w:r w:rsidRPr="0017446E">
        <w:rPr>
          <w:rFonts w:ascii="Times New Roman" w:hAnsi="Times New Roman"/>
          <w:sz w:val="28"/>
          <w:szCs w:val="28"/>
        </w:rPr>
        <w:t>ствител</w:t>
      </w:r>
      <w:r>
        <w:rPr>
          <w:rFonts w:ascii="Times New Roman" w:hAnsi="Times New Roman"/>
          <w:sz w:val="28"/>
          <w:szCs w:val="28"/>
        </w:rPr>
        <w:t>ьных после шипящих  2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Прим</w:t>
      </w:r>
      <w:r>
        <w:rPr>
          <w:rFonts w:ascii="Times New Roman" w:hAnsi="Times New Roman"/>
          <w:sz w:val="28"/>
          <w:szCs w:val="28"/>
        </w:rPr>
        <w:t>енение правил правописания мяг</w:t>
      </w:r>
      <w:r w:rsidRPr="0017446E">
        <w:rPr>
          <w:rFonts w:ascii="Times New Roman" w:hAnsi="Times New Roman"/>
          <w:sz w:val="28"/>
          <w:szCs w:val="28"/>
        </w:rPr>
        <w:t>кого зн</w:t>
      </w:r>
      <w:r>
        <w:rPr>
          <w:rFonts w:ascii="Times New Roman" w:hAnsi="Times New Roman"/>
          <w:sz w:val="28"/>
          <w:szCs w:val="28"/>
        </w:rPr>
        <w:t xml:space="preserve">ака после шипящих на конце имён </w:t>
      </w:r>
      <w:r w:rsidRPr="0017446E">
        <w:rPr>
          <w:rFonts w:ascii="Times New Roman" w:hAnsi="Times New Roman"/>
          <w:sz w:val="28"/>
          <w:szCs w:val="28"/>
        </w:rPr>
        <w:t>сущес</w:t>
      </w:r>
      <w:r>
        <w:rPr>
          <w:rFonts w:ascii="Times New Roman" w:hAnsi="Times New Roman"/>
          <w:sz w:val="28"/>
          <w:szCs w:val="28"/>
        </w:rPr>
        <w:t xml:space="preserve">твительных (дочь, рожь, брошь). </w:t>
      </w:r>
      <w:r w:rsidRPr="0017446E">
        <w:rPr>
          <w:rFonts w:ascii="Times New Roman" w:hAnsi="Times New Roman"/>
          <w:sz w:val="28"/>
          <w:szCs w:val="28"/>
        </w:rPr>
        <w:t>Различия</w:t>
      </w:r>
      <w:r>
        <w:rPr>
          <w:rFonts w:ascii="Times New Roman" w:hAnsi="Times New Roman"/>
          <w:sz w:val="28"/>
          <w:szCs w:val="28"/>
        </w:rPr>
        <w:t xml:space="preserve"> написания оканчивающихся на </w:t>
      </w:r>
      <w:r w:rsidRPr="0017446E">
        <w:rPr>
          <w:rFonts w:ascii="Times New Roman" w:hAnsi="Times New Roman"/>
          <w:sz w:val="28"/>
          <w:szCs w:val="28"/>
        </w:rPr>
        <w:t>шипящ</w:t>
      </w:r>
      <w:r>
        <w:rPr>
          <w:rFonts w:ascii="Times New Roman" w:hAnsi="Times New Roman"/>
          <w:sz w:val="28"/>
          <w:szCs w:val="28"/>
        </w:rPr>
        <w:t>ий согласный имён существитель</w:t>
      </w:r>
      <w:r w:rsidRPr="0017446E">
        <w:rPr>
          <w:rFonts w:ascii="Times New Roman" w:hAnsi="Times New Roman"/>
          <w:sz w:val="28"/>
          <w:szCs w:val="28"/>
        </w:rPr>
        <w:t>ных мужского и женского рода</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Из</w:t>
      </w:r>
      <w:r>
        <w:rPr>
          <w:rFonts w:ascii="Times New Roman" w:hAnsi="Times New Roman"/>
          <w:sz w:val="28"/>
          <w:szCs w:val="28"/>
        </w:rPr>
        <w:t xml:space="preserve">менение имён существительных по </w:t>
      </w:r>
      <w:r w:rsidRPr="0017446E">
        <w:rPr>
          <w:rFonts w:ascii="Times New Roman" w:hAnsi="Times New Roman"/>
          <w:sz w:val="28"/>
          <w:szCs w:val="28"/>
        </w:rPr>
        <w:t>пад</w:t>
      </w:r>
      <w:r>
        <w:rPr>
          <w:rFonts w:ascii="Times New Roman" w:hAnsi="Times New Roman"/>
          <w:sz w:val="28"/>
          <w:szCs w:val="28"/>
        </w:rPr>
        <w:t>ежам (склонение)  11 ч</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Этим</w:t>
      </w:r>
      <w:r>
        <w:rPr>
          <w:rFonts w:ascii="Times New Roman" w:hAnsi="Times New Roman"/>
          <w:sz w:val="28"/>
          <w:szCs w:val="28"/>
        </w:rPr>
        <w:t>ология названий падежей. Падеж</w:t>
      </w:r>
      <w:r w:rsidRPr="0017446E">
        <w:rPr>
          <w:rFonts w:ascii="Times New Roman" w:hAnsi="Times New Roman"/>
          <w:sz w:val="28"/>
          <w:szCs w:val="28"/>
        </w:rPr>
        <w:t>ные во</w:t>
      </w:r>
      <w:r>
        <w:rPr>
          <w:rFonts w:ascii="Times New Roman" w:hAnsi="Times New Roman"/>
          <w:sz w:val="28"/>
          <w:szCs w:val="28"/>
        </w:rPr>
        <w:t xml:space="preserve">просы. Предлоги как помощники в </w:t>
      </w:r>
      <w:r w:rsidRPr="0017446E">
        <w:rPr>
          <w:rFonts w:ascii="Times New Roman" w:hAnsi="Times New Roman"/>
          <w:sz w:val="28"/>
          <w:szCs w:val="28"/>
        </w:rPr>
        <w:t>определ</w:t>
      </w:r>
      <w:r>
        <w:rPr>
          <w:rFonts w:ascii="Times New Roman" w:hAnsi="Times New Roman"/>
          <w:sz w:val="28"/>
          <w:szCs w:val="28"/>
        </w:rPr>
        <w:t>ении падежа имени существитель</w:t>
      </w:r>
      <w:r w:rsidRPr="0017446E">
        <w:rPr>
          <w:rFonts w:ascii="Times New Roman" w:hAnsi="Times New Roman"/>
          <w:sz w:val="28"/>
          <w:szCs w:val="28"/>
        </w:rPr>
        <w:t>ного. Ал</w:t>
      </w:r>
      <w:r>
        <w:rPr>
          <w:rFonts w:ascii="Times New Roman" w:hAnsi="Times New Roman"/>
          <w:sz w:val="28"/>
          <w:szCs w:val="28"/>
        </w:rPr>
        <w:t xml:space="preserve">горитм определения падежа имени </w:t>
      </w:r>
      <w:r w:rsidRPr="0017446E">
        <w:rPr>
          <w:rFonts w:ascii="Times New Roman" w:hAnsi="Times New Roman"/>
          <w:sz w:val="28"/>
          <w:szCs w:val="28"/>
        </w:rPr>
        <w:t>существительного. Ударные и безударные</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падежные окончания</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Ка</w:t>
      </w:r>
      <w:r>
        <w:rPr>
          <w:rFonts w:ascii="Times New Roman" w:hAnsi="Times New Roman"/>
          <w:sz w:val="28"/>
          <w:szCs w:val="28"/>
        </w:rPr>
        <w:t>к разобрать имя существительное 1 ч</w:t>
      </w:r>
    </w:p>
    <w:p w:rsidR="0017446E" w:rsidRDefault="0017446E" w:rsidP="0017446E">
      <w:pPr>
        <w:spacing w:after="0" w:line="240" w:lineRule="auto"/>
        <w:contextualSpacing/>
        <w:jc w:val="both"/>
        <w:rPr>
          <w:rFonts w:ascii="Times New Roman" w:hAnsi="Times New Roman"/>
          <w:sz w:val="28"/>
          <w:szCs w:val="28"/>
        </w:rPr>
      </w:pPr>
      <w:r>
        <w:rPr>
          <w:rFonts w:ascii="Times New Roman" w:hAnsi="Times New Roman"/>
          <w:sz w:val="28"/>
          <w:szCs w:val="28"/>
        </w:rPr>
        <w:t>Порядок  анализа  имени  суще</w:t>
      </w:r>
      <w:r w:rsidRPr="0017446E">
        <w:rPr>
          <w:rFonts w:ascii="Times New Roman" w:hAnsi="Times New Roman"/>
          <w:sz w:val="28"/>
          <w:szCs w:val="28"/>
        </w:rPr>
        <w:t>ствительного как части речи (без оп</w:t>
      </w:r>
      <w:r>
        <w:rPr>
          <w:rFonts w:ascii="Times New Roman" w:hAnsi="Times New Roman"/>
          <w:sz w:val="28"/>
          <w:szCs w:val="28"/>
        </w:rPr>
        <w:t>реде</w:t>
      </w:r>
      <w:r w:rsidRPr="0017446E">
        <w:rPr>
          <w:rFonts w:ascii="Times New Roman" w:hAnsi="Times New Roman"/>
          <w:sz w:val="28"/>
          <w:szCs w:val="28"/>
        </w:rPr>
        <w:t>ления склонения)</w:t>
      </w:r>
    </w:p>
    <w:p w:rsidR="00D90E3B" w:rsidRDefault="00D90E3B" w:rsidP="0017446E">
      <w:pPr>
        <w:spacing w:after="0" w:line="240" w:lineRule="auto"/>
        <w:contextualSpacing/>
        <w:jc w:val="both"/>
        <w:rPr>
          <w:rFonts w:ascii="Times New Roman" w:hAnsi="Times New Roman"/>
          <w:sz w:val="28"/>
          <w:szCs w:val="28"/>
        </w:rPr>
      </w:pPr>
      <w:r w:rsidRPr="00D90E3B">
        <w:rPr>
          <w:rFonts w:ascii="Times New Roman" w:hAnsi="Times New Roman"/>
          <w:sz w:val="28"/>
          <w:szCs w:val="28"/>
        </w:rPr>
        <w:t xml:space="preserve">Контрольная работа. Работа </w:t>
      </w:r>
      <w:r>
        <w:rPr>
          <w:rFonts w:ascii="Times New Roman" w:hAnsi="Times New Roman"/>
          <w:sz w:val="28"/>
          <w:szCs w:val="28"/>
        </w:rPr>
        <w:t xml:space="preserve">над ошибками 2 ч </w:t>
      </w:r>
    </w:p>
    <w:p w:rsidR="0017446E" w:rsidRPr="0017446E" w:rsidRDefault="0017446E" w:rsidP="0017446E">
      <w:pPr>
        <w:spacing w:after="0" w:line="240" w:lineRule="auto"/>
        <w:contextualSpacing/>
        <w:jc w:val="both"/>
        <w:rPr>
          <w:rFonts w:ascii="Times New Roman" w:hAnsi="Times New Roman"/>
          <w:sz w:val="28"/>
          <w:szCs w:val="28"/>
        </w:rPr>
      </w:pPr>
      <w:r>
        <w:rPr>
          <w:rFonts w:ascii="Times New Roman" w:hAnsi="Times New Roman"/>
          <w:sz w:val="28"/>
          <w:szCs w:val="28"/>
        </w:rPr>
        <w:t>Местоимение  3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Личн</w:t>
      </w:r>
      <w:r>
        <w:rPr>
          <w:rFonts w:ascii="Times New Roman" w:hAnsi="Times New Roman"/>
          <w:sz w:val="28"/>
          <w:szCs w:val="28"/>
        </w:rPr>
        <w:t>ые местоимения (общее представ</w:t>
      </w:r>
      <w:r w:rsidRPr="0017446E">
        <w:rPr>
          <w:rFonts w:ascii="Times New Roman" w:hAnsi="Times New Roman"/>
          <w:sz w:val="28"/>
          <w:szCs w:val="28"/>
        </w:rPr>
        <w:t>ление)</w:t>
      </w:r>
      <w:r>
        <w:rPr>
          <w:rFonts w:ascii="Times New Roman" w:hAnsi="Times New Roman"/>
          <w:sz w:val="28"/>
          <w:szCs w:val="28"/>
        </w:rPr>
        <w:t>. Наблюдение за ролью местоиме</w:t>
      </w:r>
      <w:r w:rsidRPr="0017446E">
        <w:rPr>
          <w:rFonts w:ascii="Times New Roman" w:hAnsi="Times New Roman"/>
          <w:sz w:val="28"/>
          <w:szCs w:val="28"/>
        </w:rPr>
        <w:t xml:space="preserve">ний в </w:t>
      </w:r>
      <w:r>
        <w:rPr>
          <w:rFonts w:ascii="Times New Roman" w:hAnsi="Times New Roman"/>
          <w:sz w:val="28"/>
          <w:szCs w:val="28"/>
        </w:rPr>
        <w:t xml:space="preserve">речи (замена повторяющихся имён </w:t>
      </w:r>
      <w:r w:rsidRPr="0017446E">
        <w:rPr>
          <w:rFonts w:ascii="Times New Roman" w:hAnsi="Times New Roman"/>
          <w:sz w:val="28"/>
          <w:szCs w:val="28"/>
        </w:rPr>
        <w:t>сущес</w:t>
      </w:r>
      <w:r>
        <w:rPr>
          <w:rFonts w:ascii="Times New Roman" w:hAnsi="Times New Roman"/>
          <w:sz w:val="28"/>
          <w:szCs w:val="28"/>
        </w:rPr>
        <w:t>твительных личными местоимения</w:t>
      </w:r>
      <w:r w:rsidRPr="0017446E">
        <w:rPr>
          <w:rFonts w:ascii="Times New Roman" w:hAnsi="Times New Roman"/>
          <w:sz w:val="28"/>
          <w:szCs w:val="28"/>
        </w:rPr>
        <w:t>ми)</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Гла</w:t>
      </w:r>
      <w:r>
        <w:rPr>
          <w:rFonts w:ascii="Times New Roman" w:hAnsi="Times New Roman"/>
          <w:sz w:val="28"/>
          <w:szCs w:val="28"/>
        </w:rPr>
        <w:t>гол как часть речи  2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Общее зн</w:t>
      </w:r>
      <w:r>
        <w:rPr>
          <w:rFonts w:ascii="Times New Roman" w:hAnsi="Times New Roman"/>
          <w:sz w:val="28"/>
          <w:szCs w:val="28"/>
        </w:rPr>
        <w:t xml:space="preserve">ачение глаголов, вопросы к </w:t>
      </w:r>
      <w:r w:rsidRPr="0017446E">
        <w:rPr>
          <w:rFonts w:ascii="Times New Roman" w:hAnsi="Times New Roman"/>
          <w:sz w:val="28"/>
          <w:szCs w:val="28"/>
        </w:rPr>
        <w:t>словам дан</w:t>
      </w:r>
      <w:r>
        <w:rPr>
          <w:rFonts w:ascii="Times New Roman" w:hAnsi="Times New Roman"/>
          <w:sz w:val="28"/>
          <w:szCs w:val="28"/>
        </w:rPr>
        <w:t xml:space="preserve">ной части речи. Роль глаголов в </w:t>
      </w:r>
      <w:r w:rsidRPr="0017446E">
        <w:rPr>
          <w:rFonts w:ascii="Times New Roman" w:hAnsi="Times New Roman"/>
          <w:sz w:val="28"/>
          <w:szCs w:val="28"/>
        </w:rPr>
        <w:t>речи</w:t>
      </w:r>
      <w:r>
        <w:rPr>
          <w:rFonts w:ascii="Times New Roman" w:hAnsi="Times New Roman"/>
          <w:sz w:val="28"/>
          <w:szCs w:val="28"/>
        </w:rPr>
        <w:t>.</w:t>
      </w:r>
    </w:p>
    <w:p w:rsidR="0017446E" w:rsidRPr="0017446E" w:rsidRDefault="0017446E" w:rsidP="0017446E">
      <w:pPr>
        <w:spacing w:after="0" w:line="240" w:lineRule="auto"/>
        <w:contextualSpacing/>
        <w:jc w:val="both"/>
        <w:rPr>
          <w:rFonts w:ascii="Times New Roman" w:hAnsi="Times New Roman"/>
          <w:sz w:val="28"/>
          <w:szCs w:val="28"/>
        </w:rPr>
      </w:pPr>
      <w:r>
        <w:rPr>
          <w:rFonts w:ascii="Times New Roman" w:hAnsi="Times New Roman"/>
          <w:sz w:val="28"/>
          <w:szCs w:val="28"/>
        </w:rPr>
        <w:t>Изменение глаголов по временам 6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Зн</w:t>
      </w:r>
      <w:r>
        <w:rPr>
          <w:rFonts w:ascii="Times New Roman" w:hAnsi="Times New Roman"/>
          <w:sz w:val="28"/>
          <w:szCs w:val="28"/>
        </w:rPr>
        <w:t xml:space="preserve">ачение и образование глагольных </w:t>
      </w:r>
      <w:r w:rsidRPr="0017446E">
        <w:rPr>
          <w:rFonts w:ascii="Times New Roman" w:hAnsi="Times New Roman"/>
          <w:sz w:val="28"/>
          <w:szCs w:val="28"/>
        </w:rPr>
        <w:t>форм на</w:t>
      </w:r>
      <w:r>
        <w:rPr>
          <w:rFonts w:ascii="Times New Roman" w:hAnsi="Times New Roman"/>
          <w:sz w:val="28"/>
          <w:szCs w:val="28"/>
        </w:rPr>
        <w:t xml:space="preserve">стоящего, прошедшего и будущего </w:t>
      </w:r>
      <w:r w:rsidRPr="0017446E">
        <w:rPr>
          <w:rFonts w:ascii="Times New Roman" w:hAnsi="Times New Roman"/>
          <w:sz w:val="28"/>
          <w:szCs w:val="28"/>
        </w:rPr>
        <w:t>времени</w:t>
      </w:r>
      <w:r>
        <w:rPr>
          <w:rFonts w:ascii="Times New Roman" w:hAnsi="Times New Roman"/>
          <w:sz w:val="28"/>
          <w:szCs w:val="28"/>
        </w:rPr>
        <w:t>.</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Неоп</w:t>
      </w:r>
      <w:r>
        <w:rPr>
          <w:rFonts w:ascii="Times New Roman" w:hAnsi="Times New Roman"/>
          <w:sz w:val="28"/>
          <w:szCs w:val="28"/>
        </w:rPr>
        <w:t>ределённая форма глагола 2 ч</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Раз</w:t>
      </w:r>
      <w:r>
        <w:rPr>
          <w:rFonts w:ascii="Times New Roman" w:hAnsi="Times New Roman"/>
          <w:sz w:val="28"/>
          <w:szCs w:val="28"/>
        </w:rPr>
        <w:t xml:space="preserve">личение глаголов, отвечающих на </w:t>
      </w:r>
      <w:r w:rsidRPr="0017446E">
        <w:rPr>
          <w:rFonts w:ascii="Times New Roman" w:hAnsi="Times New Roman"/>
          <w:sz w:val="28"/>
          <w:szCs w:val="28"/>
        </w:rPr>
        <w:t>вопросы что сделать? и что делать?</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lastRenderedPageBreak/>
        <w:t>Правописан</w:t>
      </w:r>
      <w:r>
        <w:rPr>
          <w:rFonts w:ascii="Times New Roman" w:hAnsi="Times New Roman"/>
          <w:sz w:val="28"/>
          <w:szCs w:val="28"/>
        </w:rPr>
        <w:t>ие мягкого знака после ч в гла</w:t>
      </w:r>
      <w:r w:rsidRPr="0017446E">
        <w:rPr>
          <w:rFonts w:ascii="Times New Roman" w:hAnsi="Times New Roman"/>
          <w:sz w:val="28"/>
          <w:szCs w:val="28"/>
        </w:rPr>
        <w:t>голах неопределённой формы</w:t>
      </w:r>
      <w:r>
        <w:rPr>
          <w:rFonts w:ascii="Times New Roman" w:hAnsi="Times New Roman"/>
          <w:sz w:val="28"/>
          <w:szCs w:val="28"/>
        </w:rPr>
        <w:t>.</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Изме</w:t>
      </w:r>
      <w:r>
        <w:rPr>
          <w:rFonts w:ascii="Times New Roman" w:hAnsi="Times New Roman"/>
          <w:sz w:val="28"/>
          <w:szCs w:val="28"/>
        </w:rPr>
        <w:t>нение глаголов по числам 2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Знач</w:t>
      </w:r>
      <w:r>
        <w:rPr>
          <w:rFonts w:ascii="Times New Roman" w:hAnsi="Times New Roman"/>
          <w:sz w:val="28"/>
          <w:szCs w:val="28"/>
        </w:rPr>
        <w:t>ение и образование форм единст</w:t>
      </w:r>
      <w:r w:rsidRPr="0017446E">
        <w:rPr>
          <w:rFonts w:ascii="Times New Roman" w:hAnsi="Times New Roman"/>
          <w:sz w:val="28"/>
          <w:szCs w:val="28"/>
        </w:rPr>
        <w:t>венного и множественного числа глаголо</w:t>
      </w:r>
      <w:r>
        <w:rPr>
          <w:rFonts w:ascii="Times New Roman" w:hAnsi="Times New Roman"/>
          <w:sz w:val="28"/>
          <w:szCs w:val="28"/>
        </w:rPr>
        <w:t xml:space="preserve">в </w:t>
      </w:r>
      <w:r w:rsidRPr="0017446E">
        <w:rPr>
          <w:rFonts w:ascii="Times New Roman" w:hAnsi="Times New Roman"/>
          <w:sz w:val="28"/>
          <w:szCs w:val="28"/>
        </w:rPr>
        <w:t>в наст</w:t>
      </w:r>
      <w:r>
        <w:rPr>
          <w:rFonts w:ascii="Times New Roman" w:hAnsi="Times New Roman"/>
          <w:sz w:val="28"/>
          <w:szCs w:val="28"/>
        </w:rPr>
        <w:t>оящем, будущем и прошедшем вре</w:t>
      </w:r>
      <w:r w:rsidRPr="0017446E">
        <w:rPr>
          <w:rFonts w:ascii="Times New Roman" w:hAnsi="Times New Roman"/>
          <w:sz w:val="28"/>
          <w:szCs w:val="28"/>
        </w:rPr>
        <w:t>мени</w:t>
      </w:r>
      <w:r>
        <w:rPr>
          <w:rFonts w:ascii="Times New Roman" w:hAnsi="Times New Roman"/>
          <w:sz w:val="28"/>
          <w:szCs w:val="28"/>
        </w:rPr>
        <w:t>.</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И</w:t>
      </w:r>
      <w:r>
        <w:rPr>
          <w:rFonts w:ascii="Times New Roman" w:hAnsi="Times New Roman"/>
          <w:sz w:val="28"/>
          <w:szCs w:val="28"/>
        </w:rPr>
        <w:t>зменение по родам глаголов про</w:t>
      </w:r>
      <w:r w:rsidRPr="0017446E">
        <w:rPr>
          <w:rFonts w:ascii="Times New Roman" w:hAnsi="Times New Roman"/>
          <w:sz w:val="28"/>
          <w:szCs w:val="28"/>
        </w:rPr>
        <w:t>шед</w:t>
      </w:r>
      <w:r>
        <w:rPr>
          <w:rFonts w:ascii="Times New Roman" w:hAnsi="Times New Roman"/>
          <w:sz w:val="28"/>
          <w:szCs w:val="28"/>
        </w:rPr>
        <w:t>шего времени 2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Окончания глаголов в прошедшем вре</w:t>
      </w:r>
      <w:r>
        <w:rPr>
          <w:rFonts w:ascii="Times New Roman" w:hAnsi="Times New Roman"/>
          <w:sz w:val="28"/>
          <w:szCs w:val="28"/>
        </w:rPr>
        <w:t>м</w:t>
      </w:r>
      <w:r w:rsidRPr="0017446E">
        <w:rPr>
          <w:rFonts w:ascii="Times New Roman" w:hAnsi="Times New Roman"/>
          <w:sz w:val="28"/>
          <w:szCs w:val="28"/>
        </w:rPr>
        <w:t>ени</w:t>
      </w:r>
      <w:r>
        <w:rPr>
          <w:rFonts w:ascii="Times New Roman" w:hAnsi="Times New Roman"/>
          <w:sz w:val="28"/>
          <w:szCs w:val="28"/>
        </w:rPr>
        <w:t>.</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Не</w:t>
      </w:r>
      <w:r>
        <w:rPr>
          <w:rFonts w:ascii="Times New Roman" w:hAnsi="Times New Roman"/>
          <w:sz w:val="28"/>
          <w:szCs w:val="28"/>
        </w:rPr>
        <w:t xml:space="preserve"> с глаголами  2 ч</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Значен</w:t>
      </w:r>
      <w:r>
        <w:rPr>
          <w:rFonts w:ascii="Times New Roman" w:hAnsi="Times New Roman"/>
          <w:sz w:val="28"/>
          <w:szCs w:val="28"/>
        </w:rPr>
        <w:t>ие частицы не. Правописание от</w:t>
      </w:r>
      <w:r w:rsidRPr="0017446E">
        <w:rPr>
          <w:rFonts w:ascii="Times New Roman" w:hAnsi="Times New Roman"/>
          <w:sz w:val="28"/>
          <w:szCs w:val="28"/>
        </w:rPr>
        <w:t>рицательн</w:t>
      </w:r>
      <w:r>
        <w:rPr>
          <w:rFonts w:ascii="Times New Roman" w:hAnsi="Times New Roman"/>
          <w:sz w:val="28"/>
          <w:szCs w:val="28"/>
        </w:rPr>
        <w:t>ой частицы не с глаголами. Пра</w:t>
      </w:r>
      <w:r w:rsidRPr="0017446E">
        <w:rPr>
          <w:rFonts w:ascii="Times New Roman" w:hAnsi="Times New Roman"/>
          <w:sz w:val="28"/>
          <w:szCs w:val="28"/>
        </w:rPr>
        <w:t>вописани</w:t>
      </w:r>
      <w:r>
        <w:rPr>
          <w:rFonts w:ascii="Times New Roman" w:hAnsi="Times New Roman"/>
          <w:sz w:val="28"/>
          <w:szCs w:val="28"/>
        </w:rPr>
        <w:t xml:space="preserve">е глаголов, которые без частицы </w:t>
      </w:r>
      <w:r w:rsidRPr="0017446E">
        <w:rPr>
          <w:rFonts w:ascii="Times New Roman" w:hAnsi="Times New Roman"/>
          <w:sz w:val="28"/>
          <w:szCs w:val="28"/>
        </w:rPr>
        <w:t xml:space="preserve">не </w:t>
      </w:r>
      <w:proofErr w:type="spellStart"/>
      <w:r w:rsidRPr="0017446E">
        <w:rPr>
          <w:rFonts w:ascii="Times New Roman" w:hAnsi="Times New Roman"/>
          <w:sz w:val="28"/>
          <w:szCs w:val="28"/>
        </w:rPr>
        <w:t>не</w:t>
      </w:r>
      <w:proofErr w:type="spellEnd"/>
      <w:r w:rsidRPr="0017446E">
        <w:rPr>
          <w:rFonts w:ascii="Times New Roman" w:hAnsi="Times New Roman"/>
          <w:sz w:val="28"/>
          <w:szCs w:val="28"/>
        </w:rPr>
        <w:t xml:space="preserve"> употребляются.</w:t>
      </w:r>
    </w:p>
    <w:p w:rsidR="0017446E" w:rsidRP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Разбо</w:t>
      </w:r>
      <w:r>
        <w:rPr>
          <w:rFonts w:ascii="Times New Roman" w:hAnsi="Times New Roman"/>
          <w:sz w:val="28"/>
          <w:szCs w:val="28"/>
        </w:rPr>
        <w:t xml:space="preserve">р глагола как части речи 2 ч </w:t>
      </w:r>
    </w:p>
    <w:p w:rsidR="0017446E" w:rsidRDefault="0017446E" w:rsidP="0017446E">
      <w:pPr>
        <w:spacing w:after="0" w:line="240" w:lineRule="auto"/>
        <w:contextualSpacing/>
        <w:jc w:val="both"/>
        <w:rPr>
          <w:rFonts w:ascii="Times New Roman" w:hAnsi="Times New Roman"/>
          <w:sz w:val="28"/>
          <w:szCs w:val="28"/>
        </w:rPr>
      </w:pPr>
      <w:r w:rsidRPr="0017446E">
        <w:rPr>
          <w:rFonts w:ascii="Times New Roman" w:hAnsi="Times New Roman"/>
          <w:sz w:val="28"/>
          <w:szCs w:val="28"/>
        </w:rPr>
        <w:t>Систематизация знаний о глаголе.</w:t>
      </w:r>
      <w:r>
        <w:rPr>
          <w:rFonts w:ascii="Times New Roman" w:hAnsi="Times New Roman"/>
          <w:sz w:val="28"/>
          <w:szCs w:val="28"/>
        </w:rPr>
        <w:t xml:space="preserve"> Оп</w:t>
      </w:r>
      <w:r w:rsidRPr="0017446E">
        <w:rPr>
          <w:rFonts w:ascii="Times New Roman" w:hAnsi="Times New Roman"/>
          <w:sz w:val="28"/>
          <w:szCs w:val="28"/>
        </w:rPr>
        <w:t>ределени</w:t>
      </w:r>
      <w:r>
        <w:rPr>
          <w:rFonts w:ascii="Times New Roman" w:hAnsi="Times New Roman"/>
          <w:sz w:val="28"/>
          <w:szCs w:val="28"/>
        </w:rPr>
        <w:t>е грамматических признаков гла</w:t>
      </w:r>
      <w:r w:rsidRPr="0017446E">
        <w:rPr>
          <w:rFonts w:ascii="Times New Roman" w:hAnsi="Times New Roman"/>
          <w:sz w:val="28"/>
          <w:szCs w:val="28"/>
        </w:rPr>
        <w:t>гола (</w:t>
      </w:r>
      <w:r>
        <w:rPr>
          <w:rFonts w:ascii="Times New Roman" w:hAnsi="Times New Roman"/>
          <w:sz w:val="28"/>
          <w:szCs w:val="28"/>
        </w:rPr>
        <w:t xml:space="preserve">время, число, род — в прошедшем </w:t>
      </w:r>
      <w:r w:rsidRPr="0017446E">
        <w:rPr>
          <w:rFonts w:ascii="Times New Roman" w:hAnsi="Times New Roman"/>
          <w:sz w:val="28"/>
          <w:szCs w:val="28"/>
        </w:rPr>
        <w:t>времени) по предложенному алгоритму</w:t>
      </w:r>
      <w:r>
        <w:rPr>
          <w:rFonts w:ascii="Times New Roman" w:hAnsi="Times New Roman"/>
          <w:sz w:val="28"/>
          <w:szCs w:val="28"/>
        </w:rPr>
        <w:t>.</w:t>
      </w:r>
      <w:r w:rsidR="008401EE">
        <w:rPr>
          <w:rFonts w:ascii="Times New Roman" w:hAnsi="Times New Roman"/>
          <w:sz w:val="28"/>
          <w:szCs w:val="28"/>
        </w:rPr>
        <w:t xml:space="preserve"> Использование в упражнениях этно-культурологического материала.</w:t>
      </w:r>
    </w:p>
    <w:p w:rsidR="00D90E3B" w:rsidRDefault="00D90E3B" w:rsidP="0017446E">
      <w:pPr>
        <w:spacing w:after="0" w:line="240" w:lineRule="auto"/>
        <w:contextualSpacing/>
        <w:jc w:val="both"/>
        <w:rPr>
          <w:rFonts w:ascii="Times New Roman" w:hAnsi="Times New Roman"/>
          <w:sz w:val="28"/>
          <w:szCs w:val="28"/>
        </w:rPr>
      </w:pPr>
      <w:r w:rsidRPr="00D90E3B">
        <w:rPr>
          <w:rFonts w:ascii="Times New Roman" w:hAnsi="Times New Roman"/>
          <w:sz w:val="28"/>
          <w:szCs w:val="28"/>
        </w:rPr>
        <w:t>Контрольная р</w:t>
      </w:r>
      <w:r>
        <w:rPr>
          <w:rFonts w:ascii="Times New Roman" w:hAnsi="Times New Roman"/>
          <w:sz w:val="28"/>
          <w:szCs w:val="28"/>
        </w:rPr>
        <w:t>абота. Работа над ошибками  2 ч</w:t>
      </w:r>
    </w:p>
    <w:p w:rsidR="007D2774" w:rsidRPr="007D2774" w:rsidRDefault="007D2774" w:rsidP="007D2774">
      <w:pPr>
        <w:spacing w:after="0" w:line="240" w:lineRule="auto"/>
        <w:contextualSpacing/>
        <w:jc w:val="both"/>
        <w:rPr>
          <w:rFonts w:ascii="Times New Roman" w:hAnsi="Times New Roman"/>
          <w:sz w:val="28"/>
          <w:szCs w:val="28"/>
        </w:rPr>
      </w:pPr>
      <w:r w:rsidRPr="007D2774">
        <w:rPr>
          <w:rFonts w:ascii="Times New Roman" w:hAnsi="Times New Roman"/>
          <w:sz w:val="28"/>
          <w:szCs w:val="28"/>
        </w:rPr>
        <w:t>Им</w:t>
      </w:r>
      <w:r>
        <w:rPr>
          <w:rFonts w:ascii="Times New Roman" w:hAnsi="Times New Roman"/>
          <w:sz w:val="28"/>
          <w:szCs w:val="28"/>
        </w:rPr>
        <w:t>я прилагательное как часть речи 2 ч</w:t>
      </w:r>
    </w:p>
    <w:p w:rsidR="007D2774" w:rsidRPr="007D2774" w:rsidRDefault="007D2774" w:rsidP="007D2774">
      <w:pPr>
        <w:spacing w:after="0" w:line="240" w:lineRule="auto"/>
        <w:contextualSpacing/>
        <w:jc w:val="both"/>
        <w:rPr>
          <w:rFonts w:ascii="Times New Roman" w:hAnsi="Times New Roman"/>
          <w:sz w:val="28"/>
          <w:szCs w:val="28"/>
        </w:rPr>
      </w:pPr>
      <w:r w:rsidRPr="007D2774">
        <w:rPr>
          <w:rFonts w:ascii="Times New Roman" w:hAnsi="Times New Roman"/>
          <w:sz w:val="28"/>
          <w:szCs w:val="28"/>
        </w:rPr>
        <w:t>Общ</w:t>
      </w:r>
      <w:r>
        <w:rPr>
          <w:rFonts w:ascii="Times New Roman" w:hAnsi="Times New Roman"/>
          <w:sz w:val="28"/>
          <w:szCs w:val="28"/>
        </w:rPr>
        <w:t>ее значение прилагательных, во</w:t>
      </w:r>
      <w:r w:rsidRPr="007D2774">
        <w:rPr>
          <w:rFonts w:ascii="Times New Roman" w:hAnsi="Times New Roman"/>
          <w:sz w:val="28"/>
          <w:szCs w:val="28"/>
        </w:rPr>
        <w:t>просы. Роль имён прилагательных в речи.</w:t>
      </w:r>
    </w:p>
    <w:p w:rsidR="007D2774" w:rsidRPr="007D2774" w:rsidRDefault="007D2774" w:rsidP="007D2774">
      <w:pPr>
        <w:spacing w:after="0" w:line="240" w:lineRule="auto"/>
        <w:contextualSpacing/>
        <w:jc w:val="both"/>
        <w:rPr>
          <w:rFonts w:ascii="Times New Roman" w:hAnsi="Times New Roman"/>
          <w:sz w:val="28"/>
          <w:szCs w:val="28"/>
        </w:rPr>
      </w:pPr>
      <w:r w:rsidRPr="007D2774">
        <w:rPr>
          <w:rFonts w:ascii="Times New Roman" w:hAnsi="Times New Roman"/>
          <w:sz w:val="28"/>
          <w:szCs w:val="28"/>
        </w:rPr>
        <w:t>Изменение</w:t>
      </w:r>
      <w:r>
        <w:rPr>
          <w:rFonts w:ascii="Times New Roman" w:hAnsi="Times New Roman"/>
          <w:sz w:val="28"/>
          <w:szCs w:val="28"/>
        </w:rPr>
        <w:t xml:space="preserve"> имён прилагательных по </w:t>
      </w:r>
      <w:r w:rsidRPr="007D2774">
        <w:rPr>
          <w:rFonts w:ascii="Times New Roman" w:hAnsi="Times New Roman"/>
          <w:sz w:val="28"/>
          <w:szCs w:val="28"/>
        </w:rPr>
        <w:t>родам</w:t>
      </w:r>
      <w:r>
        <w:rPr>
          <w:rFonts w:ascii="Times New Roman" w:hAnsi="Times New Roman"/>
          <w:sz w:val="28"/>
          <w:szCs w:val="28"/>
        </w:rPr>
        <w:t>, числам и падежам  7 ч</w:t>
      </w:r>
    </w:p>
    <w:p w:rsidR="0017446E" w:rsidRDefault="007D2774" w:rsidP="007D2774">
      <w:pPr>
        <w:spacing w:after="0" w:line="240" w:lineRule="auto"/>
        <w:contextualSpacing/>
        <w:jc w:val="both"/>
        <w:rPr>
          <w:rFonts w:ascii="Times New Roman" w:hAnsi="Times New Roman"/>
          <w:sz w:val="28"/>
          <w:szCs w:val="28"/>
        </w:rPr>
      </w:pPr>
      <w:r w:rsidRPr="007D2774">
        <w:rPr>
          <w:rFonts w:ascii="Times New Roman" w:hAnsi="Times New Roman"/>
          <w:sz w:val="28"/>
          <w:szCs w:val="28"/>
        </w:rPr>
        <w:t>Алг</w:t>
      </w:r>
      <w:r>
        <w:rPr>
          <w:rFonts w:ascii="Times New Roman" w:hAnsi="Times New Roman"/>
          <w:sz w:val="28"/>
          <w:szCs w:val="28"/>
        </w:rPr>
        <w:t xml:space="preserve">оритм определения рода, числа и </w:t>
      </w:r>
      <w:r w:rsidRPr="007D2774">
        <w:rPr>
          <w:rFonts w:ascii="Times New Roman" w:hAnsi="Times New Roman"/>
          <w:sz w:val="28"/>
          <w:szCs w:val="28"/>
        </w:rPr>
        <w:t xml:space="preserve">падежа </w:t>
      </w:r>
      <w:r>
        <w:rPr>
          <w:rFonts w:ascii="Times New Roman" w:hAnsi="Times New Roman"/>
          <w:sz w:val="28"/>
          <w:szCs w:val="28"/>
        </w:rPr>
        <w:t>имени прилагательного. Правопи</w:t>
      </w:r>
      <w:r w:rsidRPr="007D2774">
        <w:rPr>
          <w:rFonts w:ascii="Times New Roman" w:hAnsi="Times New Roman"/>
          <w:sz w:val="28"/>
          <w:szCs w:val="28"/>
        </w:rPr>
        <w:t>сание</w:t>
      </w:r>
      <w:r>
        <w:rPr>
          <w:rFonts w:ascii="Times New Roman" w:hAnsi="Times New Roman"/>
          <w:sz w:val="28"/>
          <w:szCs w:val="28"/>
        </w:rPr>
        <w:t xml:space="preserve"> окончаний имён прилагательных. </w:t>
      </w:r>
      <w:r w:rsidRPr="007D2774">
        <w:rPr>
          <w:rFonts w:ascii="Times New Roman" w:hAnsi="Times New Roman"/>
          <w:sz w:val="28"/>
          <w:szCs w:val="28"/>
        </w:rPr>
        <w:t>Суффи</w:t>
      </w:r>
      <w:r>
        <w:rPr>
          <w:rFonts w:ascii="Times New Roman" w:hAnsi="Times New Roman"/>
          <w:sz w:val="28"/>
          <w:szCs w:val="28"/>
        </w:rPr>
        <w:t>ксы имён прилагательных (наблю</w:t>
      </w:r>
      <w:r w:rsidRPr="007D2774">
        <w:rPr>
          <w:rFonts w:ascii="Times New Roman" w:hAnsi="Times New Roman"/>
          <w:sz w:val="28"/>
          <w:szCs w:val="28"/>
        </w:rPr>
        <w:t>дение). Употребление имён прилагательных в речи</w:t>
      </w:r>
      <w:r>
        <w:rPr>
          <w:rFonts w:ascii="Times New Roman" w:hAnsi="Times New Roman"/>
          <w:sz w:val="28"/>
          <w:szCs w:val="28"/>
        </w:rPr>
        <w:t>.</w:t>
      </w:r>
    </w:p>
    <w:p w:rsidR="007D2774" w:rsidRPr="007D2774" w:rsidRDefault="007D2774" w:rsidP="007D2774">
      <w:pPr>
        <w:spacing w:after="0" w:line="240" w:lineRule="auto"/>
        <w:contextualSpacing/>
        <w:jc w:val="both"/>
        <w:rPr>
          <w:rFonts w:ascii="Times New Roman" w:hAnsi="Times New Roman"/>
          <w:sz w:val="28"/>
          <w:szCs w:val="28"/>
        </w:rPr>
      </w:pPr>
      <w:r w:rsidRPr="007D2774">
        <w:rPr>
          <w:rFonts w:ascii="Times New Roman" w:hAnsi="Times New Roman"/>
          <w:sz w:val="28"/>
          <w:szCs w:val="28"/>
        </w:rPr>
        <w:t>Р</w:t>
      </w:r>
      <w:r>
        <w:rPr>
          <w:rFonts w:ascii="Times New Roman" w:hAnsi="Times New Roman"/>
          <w:sz w:val="28"/>
          <w:szCs w:val="28"/>
        </w:rPr>
        <w:t xml:space="preserve">азбор имени прилагательного как части речи 1 ч </w:t>
      </w:r>
    </w:p>
    <w:p w:rsidR="007D2774" w:rsidRDefault="007D2774" w:rsidP="007D2774">
      <w:pPr>
        <w:spacing w:after="0" w:line="240" w:lineRule="auto"/>
        <w:contextualSpacing/>
        <w:jc w:val="both"/>
        <w:rPr>
          <w:rFonts w:ascii="Times New Roman" w:hAnsi="Times New Roman"/>
          <w:sz w:val="28"/>
          <w:szCs w:val="28"/>
        </w:rPr>
      </w:pPr>
      <w:r w:rsidRPr="007D2774">
        <w:rPr>
          <w:rFonts w:ascii="Times New Roman" w:hAnsi="Times New Roman"/>
          <w:sz w:val="28"/>
          <w:szCs w:val="28"/>
        </w:rPr>
        <w:t>Сист</w:t>
      </w:r>
      <w:r>
        <w:rPr>
          <w:rFonts w:ascii="Times New Roman" w:hAnsi="Times New Roman"/>
          <w:sz w:val="28"/>
          <w:szCs w:val="28"/>
        </w:rPr>
        <w:t>ематизация знаний об имени при</w:t>
      </w:r>
      <w:r w:rsidRPr="007D2774">
        <w:rPr>
          <w:rFonts w:ascii="Times New Roman" w:hAnsi="Times New Roman"/>
          <w:sz w:val="28"/>
          <w:szCs w:val="28"/>
        </w:rPr>
        <w:t>лагател</w:t>
      </w:r>
      <w:r>
        <w:rPr>
          <w:rFonts w:ascii="Times New Roman" w:hAnsi="Times New Roman"/>
          <w:sz w:val="28"/>
          <w:szCs w:val="28"/>
        </w:rPr>
        <w:t>ьном.  Определение  грамматиче</w:t>
      </w:r>
      <w:r w:rsidRPr="007D2774">
        <w:rPr>
          <w:rFonts w:ascii="Times New Roman" w:hAnsi="Times New Roman"/>
          <w:sz w:val="28"/>
          <w:szCs w:val="28"/>
        </w:rPr>
        <w:t>ских знач</w:t>
      </w:r>
      <w:r>
        <w:rPr>
          <w:rFonts w:ascii="Times New Roman" w:hAnsi="Times New Roman"/>
          <w:sz w:val="28"/>
          <w:szCs w:val="28"/>
        </w:rPr>
        <w:t xml:space="preserve">ений рода, числа и падежа имени </w:t>
      </w:r>
      <w:r w:rsidRPr="007D2774">
        <w:rPr>
          <w:rFonts w:ascii="Times New Roman" w:hAnsi="Times New Roman"/>
          <w:sz w:val="28"/>
          <w:szCs w:val="28"/>
        </w:rPr>
        <w:t>прилага</w:t>
      </w:r>
      <w:r>
        <w:rPr>
          <w:rFonts w:ascii="Times New Roman" w:hAnsi="Times New Roman"/>
          <w:sz w:val="28"/>
          <w:szCs w:val="28"/>
        </w:rPr>
        <w:t>тельного по предложенному алго</w:t>
      </w:r>
      <w:r w:rsidRPr="007D2774">
        <w:rPr>
          <w:rFonts w:ascii="Times New Roman" w:hAnsi="Times New Roman"/>
          <w:sz w:val="28"/>
          <w:szCs w:val="28"/>
        </w:rPr>
        <w:t>ритму</w:t>
      </w:r>
      <w:r>
        <w:rPr>
          <w:rFonts w:ascii="Times New Roman" w:hAnsi="Times New Roman"/>
          <w:sz w:val="28"/>
          <w:szCs w:val="28"/>
        </w:rPr>
        <w:t>.</w:t>
      </w:r>
    </w:p>
    <w:p w:rsidR="00D90E3B" w:rsidRDefault="00D90E3B" w:rsidP="007D2774">
      <w:pPr>
        <w:spacing w:after="0" w:line="240" w:lineRule="auto"/>
        <w:contextualSpacing/>
        <w:jc w:val="both"/>
        <w:rPr>
          <w:rFonts w:ascii="Times New Roman" w:hAnsi="Times New Roman"/>
          <w:sz w:val="28"/>
          <w:szCs w:val="28"/>
        </w:rPr>
      </w:pPr>
      <w:r w:rsidRPr="00D90E3B">
        <w:rPr>
          <w:rFonts w:ascii="Times New Roman" w:hAnsi="Times New Roman"/>
          <w:sz w:val="28"/>
          <w:szCs w:val="28"/>
        </w:rPr>
        <w:t xml:space="preserve">Контрольная работа. Работа </w:t>
      </w:r>
      <w:r>
        <w:rPr>
          <w:rFonts w:ascii="Times New Roman" w:hAnsi="Times New Roman"/>
          <w:sz w:val="28"/>
          <w:szCs w:val="28"/>
        </w:rPr>
        <w:t>над ошибками  2 ч</w:t>
      </w:r>
    </w:p>
    <w:p w:rsidR="007D2774" w:rsidRDefault="007D2774" w:rsidP="007D2774">
      <w:pPr>
        <w:spacing w:after="0" w:line="240" w:lineRule="auto"/>
        <w:contextualSpacing/>
        <w:jc w:val="both"/>
        <w:rPr>
          <w:rFonts w:ascii="Times New Roman" w:hAnsi="Times New Roman"/>
          <w:sz w:val="28"/>
          <w:szCs w:val="28"/>
        </w:rPr>
      </w:pPr>
      <w:r>
        <w:rPr>
          <w:rFonts w:ascii="Times New Roman" w:hAnsi="Times New Roman"/>
          <w:sz w:val="28"/>
          <w:szCs w:val="28"/>
        </w:rPr>
        <w:t>Повторение по разделу «Части речи» 2 ч</w:t>
      </w:r>
    </w:p>
    <w:p w:rsidR="00A66759" w:rsidRDefault="007D2774" w:rsidP="00A66759">
      <w:pPr>
        <w:spacing w:after="0" w:line="240" w:lineRule="auto"/>
        <w:contextualSpacing/>
        <w:jc w:val="both"/>
        <w:rPr>
          <w:rFonts w:ascii="Times New Roman" w:hAnsi="Times New Roman"/>
          <w:sz w:val="28"/>
          <w:szCs w:val="28"/>
        </w:rPr>
      </w:pPr>
      <w:r>
        <w:rPr>
          <w:rFonts w:ascii="Times New Roman" w:hAnsi="Times New Roman"/>
          <w:sz w:val="28"/>
          <w:szCs w:val="28"/>
        </w:rPr>
        <w:t>Повторение изученного за год 10 ч</w:t>
      </w:r>
    </w:p>
    <w:p w:rsidR="00A66759" w:rsidRDefault="00A66759" w:rsidP="00A66759">
      <w:pPr>
        <w:spacing w:after="0" w:line="240" w:lineRule="auto"/>
        <w:contextualSpacing/>
        <w:jc w:val="both"/>
        <w:rPr>
          <w:rFonts w:ascii="Times New Roman" w:hAnsi="Times New Roman"/>
          <w:b/>
          <w:sz w:val="28"/>
          <w:szCs w:val="28"/>
        </w:rPr>
      </w:pPr>
      <w:r w:rsidRPr="00A66759">
        <w:rPr>
          <w:rFonts w:ascii="Times New Roman" w:hAnsi="Times New Roman"/>
          <w:b/>
          <w:sz w:val="28"/>
          <w:szCs w:val="28"/>
        </w:rPr>
        <w:t>4 класс 136 ч</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Повторяем — узн</w:t>
      </w:r>
      <w:r>
        <w:rPr>
          <w:rFonts w:ascii="Times New Roman" w:hAnsi="Times New Roman"/>
          <w:sz w:val="28"/>
          <w:szCs w:val="28"/>
        </w:rPr>
        <w:t>аём новое  17 ч</w:t>
      </w:r>
    </w:p>
    <w:p w:rsidR="00A66759" w:rsidRPr="00A66759" w:rsidRDefault="00A66759" w:rsidP="00A66759">
      <w:pPr>
        <w:spacing w:after="0" w:line="240" w:lineRule="auto"/>
        <w:contextualSpacing/>
        <w:jc w:val="both"/>
        <w:rPr>
          <w:rFonts w:ascii="Times New Roman" w:hAnsi="Times New Roman"/>
          <w:sz w:val="28"/>
          <w:szCs w:val="28"/>
        </w:rPr>
      </w:pPr>
      <w:r>
        <w:rPr>
          <w:rFonts w:ascii="Times New Roman" w:hAnsi="Times New Roman"/>
          <w:sz w:val="28"/>
          <w:szCs w:val="28"/>
        </w:rPr>
        <w:t xml:space="preserve">Речевое общение. Речь устная и письменная 2 ч </w:t>
      </w:r>
    </w:p>
    <w:p w:rsidR="00A66759" w:rsidRP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Це</w:t>
      </w:r>
      <w:r>
        <w:rPr>
          <w:rFonts w:ascii="Times New Roman" w:hAnsi="Times New Roman"/>
          <w:sz w:val="28"/>
          <w:szCs w:val="28"/>
        </w:rPr>
        <w:t>ль речевого общения  2 ч</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Умен</w:t>
      </w:r>
      <w:r>
        <w:rPr>
          <w:rFonts w:ascii="Times New Roman" w:hAnsi="Times New Roman"/>
          <w:sz w:val="28"/>
          <w:szCs w:val="28"/>
        </w:rPr>
        <w:t>ие вести диалог-расспрос, аргу</w:t>
      </w:r>
      <w:r w:rsidRPr="00A66759">
        <w:rPr>
          <w:rFonts w:ascii="Times New Roman" w:hAnsi="Times New Roman"/>
          <w:sz w:val="28"/>
          <w:szCs w:val="28"/>
        </w:rPr>
        <w:t>ментиро</w:t>
      </w:r>
      <w:r>
        <w:rPr>
          <w:rFonts w:ascii="Times New Roman" w:hAnsi="Times New Roman"/>
          <w:sz w:val="28"/>
          <w:szCs w:val="28"/>
        </w:rPr>
        <w:t>вать своё высказывание, доказы</w:t>
      </w:r>
      <w:r w:rsidRPr="00A66759">
        <w:rPr>
          <w:rFonts w:ascii="Times New Roman" w:hAnsi="Times New Roman"/>
          <w:sz w:val="28"/>
          <w:szCs w:val="28"/>
        </w:rPr>
        <w:t>вать свою точку зрения</w:t>
      </w:r>
      <w:r>
        <w:rPr>
          <w:rFonts w:ascii="Times New Roman" w:hAnsi="Times New Roman"/>
          <w:sz w:val="28"/>
          <w:szCs w:val="28"/>
        </w:rPr>
        <w:t>.</w:t>
      </w:r>
    </w:p>
    <w:p w:rsidR="00A66759" w:rsidRP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Речевая культура. Обр</w:t>
      </w:r>
      <w:r>
        <w:rPr>
          <w:rFonts w:ascii="Times New Roman" w:hAnsi="Times New Roman"/>
          <w:sz w:val="28"/>
          <w:szCs w:val="28"/>
        </w:rPr>
        <w:t>ащение 6 ч</w:t>
      </w:r>
    </w:p>
    <w:p w:rsidR="008401EE"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Речев</w:t>
      </w:r>
      <w:r>
        <w:rPr>
          <w:rFonts w:ascii="Times New Roman" w:hAnsi="Times New Roman"/>
          <w:sz w:val="28"/>
          <w:szCs w:val="28"/>
        </w:rPr>
        <w:t xml:space="preserve">ой этикет. Использование формул </w:t>
      </w:r>
      <w:r w:rsidRPr="00A66759">
        <w:rPr>
          <w:rFonts w:ascii="Times New Roman" w:hAnsi="Times New Roman"/>
          <w:sz w:val="28"/>
          <w:szCs w:val="28"/>
        </w:rPr>
        <w:t>речевого</w:t>
      </w:r>
      <w:r>
        <w:rPr>
          <w:rFonts w:ascii="Times New Roman" w:hAnsi="Times New Roman"/>
          <w:sz w:val="28"/>
          <w:szCs w:val="28"/>
        </w:rPr>
        <w:t xml:space="preserve"> этикета в различных сферах об</w:t>
      </w:r>
      <w:r w:rsidRPr="00A66759">
        <w:rPr>
          <w:rFonts w:ascii="Times New Roman" w:hAnsi="Times New Roman"/>
          <w:sz w:val="28"/>
          <w:szCs w:val="28"/>
        </w:rPr>
        <w:t>щения (</w:t>
      </w:r>
      <w:r>
        <w:rPr>
          <w:rFonts w:ascii="Times New Roman" w:hAnsi="Times New Roman"/>
          <w:sz w:val="28"/>
          <w:szCs w:val="28"/>
        </w:rPr>
        <w:t xml:space="preserve">в школе, клубе, театре и дома). </w:t>
      </w:r>
      <w:r w:rsidRPr="00A66759">
        <w:rPr>
          <w:rFonts w:ascii="Times New Roman" w:hAnsi="Times New Roman"/>
          <w:sz w:val="28"/>
          <w:szCs w:val="28"/>
        </w:rPr>
        <w:t xml:space="preserve">Устная </w:t>
      </w:r>
      <w:r>
        <w:rPr>
          <w:rFonts w:ascii="Times New Roman" w:hAnsi="Times New Roman"/>
          <w:sz w:val="28"/>
          <w:szCs w:val="28"/>
        </w:rPr>
        <w:t>и письменная формы общения. Об</w:t>
      </w:r>
      <w:r w:rsidRPr="00A66759">
        <w:rPr>
          <w:rFonts w:ascii="Times New Roman" w:hAnsi="Times New Roman"/>
          <w:sz w:val="28"/>
          <w:szCs w:val="28"/>
        </w:rPr>
        <w:t>ращени</w:t>
      </w:r>
      <w:r>
        <w:rPr>
          <w:rFonts w:ascii="Times New Roman" w:hAnsi="Times New Roman"/>
          <w:sz w:val="28"/>
          <w:szCs w:val="28"/>
        </w:rPr>
        <w:t>е. Знаки препинания при обраще</w:t>
      </w:r>
      <w:r w:rsidRPr="00A66759">
        <w:rPr>
          <w:rFonts w:ascii="Times New Roman" w:hAnsi="Times New Roman"/>
          <w:sz w:val="28"/>
          <w:szCs w:val="28"/>
        </w:rPr>
        <w:t xml:space="preserve">нии. </w:t>
      </w:r>
    </w:p>
    <w:p w:rsidR="00A66759" w:rsidRP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 xml:space="preserve">Текст </w:t>
      </w:r>
      <w:r>
        <w:rPr>
          <w:rFonts w:ascii="Times New Roman" w:hAnsi="Times New Roman"/>
          <w:sz w:val="28"/>
          <w:szCs w:val="28"/>
        </w:rPr>
        <w:t xml:space="preserve">как речевое произведение 5 ч </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Тема,</w:t>
      </w:r>
      <w:r>
        <w:rPr>
          <w:rFonts w:ascii="Times New Roman" w:hAnsi="Times New Roman"/>
          <w:sz w:val="28"/>
          <w:szCs w:val="28"/>
        </w:rPr>
        <w:t xml:space="preserve"> главная мысль, заглавие, опор</w:t>
      </w:r>
      <w:r w:rsidRPr="00A66759">
        <w:rPr>
          <w:rFonts w:ascii="Times New Roman" w:hAnsi="Times New Roman"/>
          <w:sz w:val="28"/>
          <w:szCs w:val="28"/>
        </w:rPr>
        <w:t>ные слов</w:t>
      </w:r>
      <w:r>
        <w:rPr>
          <w:rFonts w:ascii="Times New Roman" w:hAnsi="Times New Roman"/>
          <w:sz w:val="28"/>
          <w:szCs w:val="28"/>
        </w:rPr>
        <w:t>а, абзацы. Расширение представ</w:t>
      </w:r>
      <w:r w:rsidRPr="00A66759">
        <w:rPr>
          <w:rFonts w:ascii="Times New Roman" w:hAnsi="Times New Roman"/>
          <w:sz w:val="28"/>
          <w:szCs w:val="28"/>
        </w:rPr>
        <w:t>лений о те</w:t>
      </w:r>
      <w:r>
        <w:rPr>
          <w:rFonts w:ascii="Times New Roman" w:hAnsi="Times New Roman"/>
          <w:sz w:val="28"/>
          <w:szCs w:val="28"/>
        </w:rPr>
        <w:t>ксте: составление текста на за</w:t>
      </w:r>
      <w:r w:rsidRPr="00A66759">
        <w:rPr>
          <w:rFonts w:ascii="Times New Roman" w:hAnsi="Times New Roman"/>
          <w:sz w:val="28"/>
          <w:szCs w:val="28"/>
        </w:rPr>
        <w:t>данную тему и текста, отражающего пр</w:t>
      </w:r>
      <w:r>
        <w:rPr>
          <w:rFonts w:ascii="Times New Roman" w:hAnsi="Times New Roman"/>
          <w:sz w:val="28"/>
          <w:szCs w:val="28"/>
        </w:rPr>
        <w:t>о</w:t>
      </w:r>
      <w:r w:rsidRPr="00A66759">
        <w:rPr>
          <w:rFonts w:ascii="Times New Roman" w:hAnsi="Times New Roman"/>
          <w:sz w:val="28"/>
          <w:szCs w:val="28"/>
        </w:rPr>
        <w:t>блему общения (н</w:t>
      </w:r>
      <w:r>
        <w:rPr>
          <w:rFonts w:ascii="Times New Roman" w:hAnsi="Times New Roman"/>
          <w:sz w:val="28"/>
          <w:szCs w:val="28"/>
        </w:rPr>
        <w:t>равственную, коммуни</w:t>
      </w:r>
      <w:r w:rsidRPr="00A66759">
        <w:rPr>
          <w:rFonts w:ascii="Times New Roman" w:hAnsi="Times New Roman"/>
          <w:sz w:val="28"/>
          <w:szCs w:val="28"/>
        </w:rPr>
        <w:t>кативн</w:t>
      </w:r>
      <w:r>
        <w:rPr>
          <w:rFonts w:ascii="Times New Roman" w:hAnsi="Times New Roman"/>
          <w:sz w:val="28"/>
          <w:szCs w:val="28"/>
        </w:rPr>
        <w:t>о-речевую). Различные типы тек</w:t>
      </w:r>
      <w:r w:rsidRPr="00A66759">
        <w:rPr>
          <w:rFonts w:ascii="Times New Roman" w:hAnsi="Times New Roman"/>
          <w:sz w:val="28"/>
          <w:szCs w:val="28"/>
        </w:rPr>
        <w:t>стов: пов</w:t>
      </w:r>
      <w:r>
        <w:rPr>
          <w:rFonts w:ascii="Times New Roman" w:hAnsi="Times New Roman"/>
          <w:sz w:val="28"/>
          <w:szCs w:val="28"/>
        </w:rPr>
        <w:t xml:space="preserve">ествование, рассуждение, </w:t>
      </w:r>
      <w:r>
        <w:rPr>
          <w:rFonts w:ascii="Times New Roman" w:hAnsi="Times New Roman"/>
          <w:sz w:val="28"/>
          <w:szCs w:val="28"/>
        </w:rPr>
        <w:lastRenderedPageBreak/>
        <w:t>описа</w:t>
      </w:r>
      <w:r w:rsidRPr="00A66759">
        <w:rPr>
          <w:rFonts w:ascii="Times New Roman" w:hAnsi="Times New Roman"/>
          <w:sz w:val="28"/>
          <w:szCs w:val="28"/>
        </w:rPr>
        <w:t>ние. Со</w:t>
      </w:r>
      <w:r>
        <w:rPr>
          <w:rFonts w:ascii="Times New Roman" w:hAnsi="Times New Roman"/>
          <w:sz w:val="28"/>
          <w:szCs w:val="28"/>
        </w:rPr>
        <w:t xml:space="preserve">ставление текстов разных типов. </w:t>
      </w:r>
      <w:r w:rsidRPr="00A66759">
        <w:rPr>
          <w:rFonts w:ascii="Times New Roman" w:hAnsi="Times New Roman"/>
          <w:sz w:val="28"/>
          <w:szCs w:val="28"/>
        </w:rPr>
        <w:t>План тек</w:t>
      </w:r>
      <w:r>
        <w:rPr>
          <w:rFonts w:ascii="Times New Roman" w:hAnsi="Times New Roman"/>
          <w:sz w:val="28"/>
          <w:szCs w:val="28"/>
        </w:rPr>
        <w:t>ста: простой и развёрнутый. Со</w:t>
      </w:r>
      <w:r w:rsidRPr="00A66759">
        <w:rPr>
          <w:rFonts w:ascii="Times New Roman" w:hAnsi="Times New Roman"/>
          <w:sz w:val="28"/>
          <w:szCs w:val="28"/>
        </w:rPr>
        <w:t>ставлен</w:t>
      </w:r>
      <w:r>
        <w:rPr>
          <w:rFonts w:ascii="Times New Roman" w:hAnsi="Times New Roman"/>
          <w:sz w:val="28"/>
          <w:szCs w:val="28"/>
        </w:rPr>
        <w:t>ие памяток, определяющих после</w:t>
      </w:r>
      <w:r w:rsidRPr="00A66759">
        <w:rPr>
          <w:rFonts w:ascii="Times New Roman" w:hAnsi="Times New Roman"/>
          <w:sz w:val="28"/>
          <w:szCs w:val="28"/>
        </w:rPr>
        <w:t>довательн</w:t>
      </w:r>
      <w:r>
        <w:rPr>
          <w:rFonts w:ascii="Times New Roman" w:hAnsi="Times New Roman"/>
          <w:sz w:val="28"/>
          <w:szCs w:val="28"/>
        </w:rPr>
        <w:t xml:space="preserve">ость действий. Изложение текста </w:t>
      </w:r>
      <w:r w:rsidRPr="00A66759">
        <w:rPr>
          <w:rFonts w:ascii="Times New Roman" w:hAnsi="Times New Roman"/>
          <w:sz w:val="28"/>
          <w:szCs w:val="28"/>
        </w:rPr>
        <w:t>по сам</w:t>
      </w:r>
      <w:r>
        <w:rPr>
          <w:rFonts w:ascii="Times New Roman" w:hAnsi="Times New Roman"/>
          <w:sz w:val="28"/>
          <w:szCs w:val="28"/>
        </w:rPr>
        <w:t>остоятельно или коллективно со</w:t>
      </w:r>
      <w:r w:rsidRPr="00A66759">
        <w:rPr>
          <w:rFonts w:ascii="Times New Roman" w:hAnsi="Times New Roman"/>
          <w:sz w:val="28"/>
          <w:szCs w:val="28"/>
        </w:rPr>
        <w:t>ставлен</w:t>
      </w:r>
      <w:r>
        <w:rPr>
          <w:rFonts w:ascii="Times New Roman" w:hAnsi="Times New Roman"/>
          <w:sz w:val="28"/>
          <w:szCs w:val="28"/>
        </w:rPr>
        <w:t>ному плану. Сочинение на задан</w:t>
      </w:r>
      <w:r w:rsidRPr="00A66759">
        <w:rPr>
          <w:rFonts w:ascii="Times New Roman" w:hAnsi="Times New Roman"/>
          <w:sz w:val="28"/>
          <w:szCs w:val="28"/>
        </w:rPr>
        <w:t>ную и сво</w:t>
      </w:r>
      <w:r>
        <w:rPr>
          <w:rFonts w:ascii="Times New Roman" w:hAnsi="Times New Roman"/>
          <w:sz w:val="28"/>
          <w:szCs w:val="28"/>
        </w:rPr>
        <w:t xml:space="preserve">бодную темы, а также на тему по </w:t>
      </w:r>
      <w:r w:rsidRPr="00A66759">
        <w:rPr>
          <w:rFonts w:ascii="Times New Roman" w:hAnsi="Times New Roman"/>
          <w:sz w:val="28"/>
          <w:szCs w:val="28"/>
        </w:rPr>
        <w:t>выбору.</w:t>
      </w:r>
      <w:r>
        <w:rPr>
          <w:rFonts w:ascii="Times New Roman" w:hAnsi="Times New Roman"/>
          <w:sz w:val="28"/>
          <w:szCs w:val="28"/>
        </w:rPr>
        <w:t xml:space="preserve"> Написание деловых текстов: за</w:t>
      </w:r>
      <w:r w:rsidRPr="00A66759">
        <w:rPr>
          <w:rFonts w:ascii="Times New Roman" w:hAnsi="Times New Roman"/>
          <w:sz w:val="28"/>
          <w:szCs w:val="28"/>
        </w:rPr>
        <w:t>писки,</w:t>
      </w:r>
      <w:r>
        <w:rPr>
          <w:rFonts w:ascii="Times New Roman" w:hAnsi="Times New Roman"/>
          <w:sz w:val="28"/>
          <w:szCs w:val="28"/>
        </w:rPr>
        <w:t xml:space="preserve"> объявления, письма, заявления, </w:t>
      </w:r>
      <w:r w:rsidRPr="00A66759">
        <w:rPr>
          <w:rFonts w:ascii="Times New Roman" w:hAnsi="Times New Roman"/>
          <w:sz w:val="28"/>
          <w:szCs w:val="28"/>
        </w:rPr>
        <w:t>объяснительной запис</w:t>
      </w:r>
      <w:r>
        <w:rPr>
          <w:rFonts w:ascii="Times New Roman" w:hAnsi="Times New Roman"/>
          <w:sz w:val="28"/>
          <w:szCs w:val="28"/>
        </w:rPr>
        <w:t xml:space="preserve">ки и т. п. Сравнение </w:t>
      </w:r>
      <w:r w:rsidRPr="00A66759">
        <w:rPr>
          <w:rFonts w:ascii="Times New Roman" w:hAnsi="Times New Roman"/>
          <w:sz w:val="28"/>
          <w:szCs w:val="28"/>
        </w:rPr>
        <w:t>небольш</w:t>
      </w:r>
      <w:r>
        <w:rPr>
          <w:rFonts w:ascii="Times New Roman" w:hAnsi="Times New Roman"/>
          <w:sz w:val="28"/>
          <w:szCs w:val="28"/>
        </w:rPr>
        <w:t xml:space="preserve">их текстов научного и художественного стиля. </w:t>
      </w:r>
      <w:r w:rsidRPr="00A66759">
        <w:rPr>
          <w:rFonts w:ascii="Times New Roman" w:hAnsi="Times New Roman"/>
          <w:sz w:val="28"/>
          <w:szCs w:val="28"/>
        </w:rPr>
        <w:t>Культ</w:t>
      </w:r>
      <w:r>
        <w:rPr>
          <w:rFonts w:ascii="Times New Roman" w:hAnsi="Times New Roman"/>
          <w:sz w:val="28"/>
          <w:szCs w:val="28"/>
        </w:rPr>
        <w:t>ура оформления письменного тек</w:t>
      </w:r>
      <w:r w:rsidRPr="00A66759">
        <w:rPr>
          <w:rFonts w:ascii="Times New Roman" w:hAnsi="Times New Roman"/>
          <w:sz w:val="28"/>
          <w:szCs w:val="28"/>
        </w:rPr>
        <w:t>ста: разб</w:t>
      </w:r>
      <w:r>
        <w:rPr>
          <w:rFonts w:ascii="Times New Roman" w:hAnsi="Times New Roman"/>
          <w:sz w:val="28"/>
          <w:szCs w:val="28"/>
        </w:rPr>
        <w:t xml:space="preserve">орчивое письмо в соответствии с </w:t>
      </w:r>
      <w:r w:rsidRPr="00A66759">
        <w:rPr>
          <w:rFonts w:ascii="Times New Roman" w:hAnsi="Times New Roman"/>
          <w:sz w:val="28"/>
          <w:szCs w:val="28"/>
        </w:rPr>
        <w:t>требованиями каллиграфии</w:t>
      </w:r>
      <w:r>
        <w:rPr>
          <w:rFonts w:ascii="Times New Roman" w:hAnsi="Times New Roman"/>
          <w:sz w:val="28"/>
          <w:szCs w:val="28"/>
        </w:rPr>
        <w:t>.</w:t>
      </w:r>
    </w:p>
    <w:p w:rsidR="00D90E3B" w:rsidRDefault="00D90E3B" w:rsidP="00A66759">
      <w:pPr>
        <w:spacing w:after="0" w:line="240" w:lineRule="auto"/>
        <w:contextualSpacing/>
        <w:jc w:val="both"/>
        <w:rPr>
          <w:rFonts w:ascii="Times New Roman" w:hAnsi="Times New Roman"/>
          <w:sz w:val="28"/>
          <w:szCs w:val="28"/>
        </w:rPr>
      </w:pPr>
      <w:r w:rsidRPr="00D90E3B">
        <w:rPr>
          <w:rFonts w:ascii="Times New Roman" w:hAnsi="Times New Roman"/>
          <w:sz w:val="28"/>
          <w:szCs w:val="28"/>
        </w:rPr>
        <w:t xml:space="preserve">Контрольная работа. Работа </w:t>
      </w:r>
      <w:r>
        <w:rPr>
          <w:rFonts w:ascii="Times New Roman" w:hAnsi="Times New Roman"/>
          <w:sz w:val="28"/>
          <w:szCs w:val="28"/>
        </w:rPr>
        <w:t xml:space="preserve">над ошибками 2 ч </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Язык как средств</w:t>
      </w:r>
      <w:r>
        <w:rPr>
          <w:rFonts w:ascii="Times New Roman" w:hAnsi="Times New Roman"/>
          <w:sz w:val="28"/>
          <w:szCs w:val="28"/>
        </w:rPr>
        <w:t xml:space="preserve">о общения </w:t>
      </w:r>
      <w:proofErr w:type="gramStart"/>
      <w:r w:rsidR="008401EE">
        <w:rPr>
          <w:rFonts w:ascii="Times New Roman" w:hAnsi="Times New Roman"/>
          <w:sz w:val="28"/>
          <w:szCs w:val="28"/>
        </w:rPr>
        <w:t>(</w:t>
      </w:r>
      <w:r>
        <w:rPr>
          <w:rFonts w:ascii="Times New Roman" w:hAnsi="Times New Roman"/>
          <w:sz w:val="28"/>
          <w:szCs w:val="28"/>
        </w:rPr>
        <w:t xml:space="preserve"> 34</w:t>
      </w:r>
      <w:proofErr w:type="gramEnd"/>
      <w:r>
        <w:rPr>
          <w:rFonts w:ascii="Times New Roman" w:hAnsi="Times New Roman"/>
          <w:sz w:val="28"/>
          <w:szCs w:val="28"/>
        </w:rPr>
        <w:t xml:space="preserve"> ч</w:t>
      </w:r>
      <w:r w:rsidR="008401EE">
        <w:rPr>
          <w:rFonts w:ascii="Times New Roman" w:hAnsi="Times New Roman"/>
          <w:sz w:val="28"/>
          <w:szCs w:val="28"/>
        </w:rPr>
        <w:t>)</w:t>
      </w:r>
    </w:p>
    <w:p w:rsidR="00A66759" w:rsidRPr="00A66759" w:rsidRDefault="00A66759" w:rsidP="00A66759">
      <w:pPr>
        <w:spacing w:after="0" w:line="240" w:lineRule="auto"/>
        <w:contextualSpacing/>
        <w:jc w:val="both"/>
        <w:rPr>
          <w:rFonts w:ascii="Times New Roman" w:hAnsi="Times New Roman"/>
          <w:sz w:val="28"/>
          <w:szCs w:val="28"/>
        </w:rPr>
      </w:pPr>
      <w:r>
        <w:rPr>
          <w:rFonts w:ascii="Times New Roman" w:hAnsi="Times New Roman"/>
          <w:sz w:val="28"/>
          <w:szCs w:val="28"/>
        </w:rPr>
        <w:t>Средства общения  8 ч</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Роль</w:t>
      </w:r>
      <w:r>
        <w:rPr>
          <w:rFonts w:ascii="Times New Roman" w:hAnsi="Times New Roman"/>
          <w:sz w:val="28"/>
          <w:szCs w:val="28"/>
        </w:rPr>
        <w:t xml:space="preserve"> языка в общении. Роль письмен</w:t>
      </w:r>
      <w:r w:rsidRPr="00A66759">
        <w:rPr>
          <w:rFonts w:ascii="Times New Roman" w:hAnsi="Times New Roman"/>
          <w:sz w:val="28"/>
          <w:szCs w:val="28"/>
        </w:rPr>
        <w:t>ности в и</w:t>
      </w:r>
      <w:r>
        <w:rPr>
          <w:rFonts w:ascii="Times New Roman" w:hAnsi="Times New Roman"/>
          <w:sz w:val="28"/>
          <w:szCs w:val="28"/>
        </w:rPr>
        <w:t>стории человечества. Системати</w:t>
      </w:r>
      <w:r w:rsidRPr="00A66759">
        <w:rPr>
          <w:rFonts w:ascii="Times New Roman" w:hAnsi="Times New Roman"/>
          <w:sz w:val="28"/>
          <w:szCs w:val="28"/>
        </w:rPr>
        <w:t>зация з</w:t>
      </w:r>
      <w:r>
        <w:rPr>
          <w:rFonts w:ascii="Times New Roman" w:hAnsi="Times New Roman"/>
          <w:sz w:val="28"/>
          <w:szCs w:val="28"/>
        </w:rPr>
        <w:t>наний об основных языковых еди</w:t>
      </w:r>
      <w:r w:rsidRPr="00A66759">
        <w:rPr>
          <w:rFonts w:ascii="Times New Roman" w:hAnsi="Times New Roman"/>
          <w:sz w:val="28"/>
          <w:szCs w:val="28"/>
        </w:rPr>
        <w:t>ницах (зв</w:t>
      </w:r>
      <w:r>
        <w:rPr>
          <w:rFonts w:ascii="Times New Roman" w:hAnsi="Times New Roman"/>
          <w:sz w:val="28"/>
          <w:szCs w:val="28"/>
        </w:rPr>
        <w:t>уках, буквах, словах, предложе</w:t>
      </w:r>
      <w:r w:rsidRPr="00A66759">
        <w:rPr>
          <w:rFonts w:ascii="Times New Roman" w:hAnsi="Times New Roman"/>
          <w:sz w:val="28"/>
          <w:szCs w:val="28"/>
        </w:rPr>
        <w:t>ниях, те</w:t>
      </w:r>
      <w:r>
        <w:rPr>
          <w:rFonts w:ascii="Times New Roman" w:hAnsi="Times New Roman"/>
          <w:sz w:val="28"/>
          <w:szCs w:val="28"/>
        </w:rPr>
        <w:t>кстах). Повторение основных ор</w:t>
      </w:r>
      <w:r w:rsidRPr="00A66759">
        <w:rPr>
          <w:rFonts w:ascii="Times New Roman" w:hAnsi="Times New Roman"/>
          <w:sz w:val="28"/>
          <w:szCs w:val="28"/>
        </w:rPr>
        <w:t>фограмм</w:t>
      </w:r>
      <w:r>
        <w:rPr>
          <w:rFonts w:ascii="Times New Roman" w:hAnsi="Times New Roman"/>
          <w:sz w:val="28"/>
          <w:szCs w:val="28"/>
        </w:rPr>
        <w:t>.</w:t>
      </w:r>
    </w:p>
    <w:p w:rsidR="00A66759" w:rsidRPr="00A66759" w:rsidRDefault="00A66759" w:rsidP="00A66759">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Предложение 3 ч </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Повторение зн</w:t>
      </w:r>
      <w:r>
        <w:rPr>
          <w:rFonts w:ascii="Times New Roman" w:hAnsi="Times New Roman"/>
          <w:sz w:val="28"/>
          <w:szCs w:val="28"/>
        </w:rPr>
        <w:t xml:space="preserve">аний о предложении. </w:t>
      </w:r>
      <w:r w:rsidRPr="00A66759">
        <w:rPr>
          <w:rFonts w:ascii="Times New Roman" w:hAnsi="Times New Roman"/>
          <w:sz w:val="28"/>
          <w:szCs w:val="28"/>
        </w:rPr>
        <w:t>Различ</w:t>
      </w:r>
      <w:r>
        <w:rPr>
          <w:rFonts w:ascii="Times New Roman" w:hAnsi="Times New Roman"/>
          <w:sz w:val="28"/>
          <w:szCs w:val="28"/>
        </w:rPr>
        <w:t>ение предложений и словосочета</w:t>
      </w:r>
      <w:r w:rsidRPr="00A66759">
        <w:rPr>
          <w:rFonts w:ascii="Times New Roman" w:hAnsi="Times New Roman"/>
          <w:sz w:val="28"/>
          <w:szCs w:val="28"/>
        </w:rPr>
        <w:t>ний. Разные виды предложений</w:t>
      </w:r>
      <w:r>
        <w:rPr>
          <w:rFonts w:ascii="Times New Roman" w:hAnsi="Times New Roman"/>
          <w:sz w:val="28"/>
          <w:szCs w:val="28"/>
        </w:rPr>
        <w:t>.</w:t>
      </w:r>
    </w:p>
    <w:p w:rsidR="00A66759" w:rsidRP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Главные и второстепенные члены</w:t>
      </w:r>
    </w:p>
    <w:p w:rsidR="00A66759" w:rsidRPr="00A66759" w:rsidRDefault="00A66759" w:rsidP="00A66759">
      <w:pPr>
        <w:spacing w:after="0" w:line="240" w:lineRule="auto"/>
        <w:contextualSpacing/>
        <w:jc w:val="both"/>
        <w:rPr>
          <w:rFonts w:ascii="Times New Roman" w:hAnsi="Times New Roman"/>
          <w:sz w:val="28"/>
          <w:szCs w:val="28"/>
        </w:rPr>
      </w:pPr>
      <w:r>
        <w:rPr>
          <w:rFonts w:ascii="Times New Roman" w:hAnsi="Times New Roman"/>
          <w:sz w:val="28"/>
          <w:szCs w:val="28"/>
        </w:rPr>
        <w:t>предложения  5 ч</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Подле</w:t>
      </w:r>
      <w:r>
        <w:rPr>
          <w:rFonts w:ascii="Times New Roman" w:hAnsi="Times New Roman"/>
          <w:sz w:val="28"/>
          <w:szCs w:val="28"/>
        </w:rPr>
        <w:t>жащее и сказуемое как граммати</w:t>
      </w:r>
      <w:r w:rsidRPr="00A66759">
        <w:rPr>
          <w:rFonts w:ascii="Times New Roman" w:hAnsi="Times New Roman"/>
          <w:sz w:val="28"/>
          <w:szCs w:val="28"/>
        </w:rPr>
        <w:t xml:space="preserve">ческая </w:t>
      </w:r>
      <w:r>
        <w:rPr>
          <w:rFonts w:ascii="Times New Roman" w:hAnsi="Times New Roman"/>
          <w:sz w:val="28"/>
          <w:szCs w:val="28"/>
        </w:rPr>
        <w:t>основа предложения. Способы вы</w:t>
      </w:r>
      <w:r w:rsidRPr="00A66759">
        <w:rPr>
          <w:rFonts w:ascii="Times New Roman" w:hAnsi="Times New Roman"/>
          <w:sz w:val="28"/>
          <w:szCs w:val="28"/>
        </w:rPr>
        <w:t>ражения подлежащего и сказуемог</w:t>
      </w:r>
      <w:r>
        <w:rPr>
          <w:rFonts w:ascii="Times New Roman" w:hAnsi="Times New Roman"/>
          <w:sz w:val="28"/>
          <w:szCs w:val="28"/>
        </w:rPr>
        <w:t xml:space="preserve">о. Роль </w:t>
      </w:r>
      <w:r w:rsidRPr="00A66759">
        <w:rPr>
          <w:rFonts w:ascii="Times New Roman" w:hAnsi="Times New Roman"/>
          <w:sz w:val="28"/>
          <w:szCs w:val="28"/>
        </w:rPr>
        <w:t>второстепенных членов предложения</w:t>
      </w:r>
      <w:r>
        <w:rPr>
          <w:rFonts w:ascii="Times New Roman" w:hAnsi="Times New Roman"/>
          <w:sz w:val="28"/>
          <w:szCs w:val="28"/>
        </w:rPr>
        <w:t>.</w:t>
      </w:r>
    </w:p>
    <w:p w:rsidR="00A66759" w:rsidRP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П</w:t>
      </w:r>
      <w:r>
        <w:rPr>
          <w:rFonts w:ascii="Times New Roman" w:hAnsi="Times New Roman"/>
          <w:sz w:val="28"/>
          <w:szCs w:val="28"/>
        </w:rPr>
        <w:t>редложения с однородными членами  3 ч</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Смыс</w:t>
      </w:r>
      <w:r>
        <w:rPr>
          <w:rFonts w:ascii="Times New Roman" w:hAnsi="Times New Roman"/>
          <w:sz w:val="28"/>
          <w:szCs w:val="28"/>
        </w:rPr>
        <w:t>ловая ёмкость предложений с од</w:t>
      </w:r>
      <w:r w:rsidRPr="00A66759">
        <w:rPr>
          <w:rFonts w:ascii="Times New Roman" w:hAnsi="Times New Roman"/>
          <w:sz w:val="28"/>
          <w:szCs w:val="28"/>
        </w:rPr>
        <w:t>нор</w:t>
      </w:r>
      <w:r>
        <w:rPr>
          <w:rFonts w:ascii="Times New Roman" w:hAnsi="Times New Roman"/>
          <w:sz w:val="28"/>
          <w:szCs w:val="28"/>
        </w:rPr>
        <w:t xml:space="preserve">одными членами. Интонационное и </w:t>
      </w:r>
      <w:r w:rsidRPr="00A66759">
        <w:rPr>
          <w:rFonts w:ascii="Times New Roman" w:hAnsi="Times New Roman"/>
          <w:sz w:val="28"/>
          <w:szCs w:val="28"/>
        </w:rPr>
        <w:t>пункт</w:t>
      </w:r>
      <w:r>
        <w:rPr>
          <w:rFonts w:ascii="Times New Roman" w:hAnsi="Times New Roman"/>
          <w:sz w:val="28"/>
          <w:szCs w:val="28"/>
        </w:rPr>
        <w:t xml:space="preserve">уационное оформление однородных </w:t>
      </w:r>
      <w:r w:rsidRPr="00A66759">
        <w:rPr>
          <w:rFonts w:ascii="Times New Roman" w:hAnsi="Times New Roman"/>
          <w:sz w:val="28"/>
          <w:szCs w:val="28"/>
        </w:rPr>
        <w:t>членов</w:t>
      </w:r>
      <w:r>
        <w:rPr>
          <w:rFonts w:ascii="Times New Roman" w:hAnsi="Times New Roman"/>
          <w:sz w:val="28"/>
          <w:szCs w:val="28"/>
        </w:rPr>
        <w:t>.</w:t>
      </w:r>
    </w:p>
    <w:p w:rsidR="00A66759" w:rsidRPr="00A66759" w:rsidRDefault="00A66759" w:rsidP="00A66759">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Простые и сложные предложения </w:t>
      </w:r>
      <w:r w:rsidRPr="00A66759">
        <w:rPr>
          <w:rFonts w:ascii="Times New Roman" w:hAnsi="Times New Roman"/>
          <w:sz w:val="28"/>
          <w:szCs w:val="28"/>
        </w:rPr>
        <w:t>3 ч</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Зна</w:t>
      </w:r>
      <w:r>
        <w:rPr>
          <w:rFonts w:ascii="Times New Roman" w:hAnsi="Times New Roman"/>
          <w:sz w:val="28"/>
          <w:szCs w:val="28"/>
        </w:rPr>
        <w:t>ки препинания в сложных предло</w:t>
      </w:r>
      <w:r w:rsidRPr="00A66759">
        <w:rPr>
          <w:rFonts w:ascii="Times New Roman" w:hAnsi="Times New Roman"/>
          <w:sz w:val="28"/>
          <w:szCs w:val="28"/>
        </w:rPr>
        <w:t xml:space="preserve">жениях с </w:t>
      </w:r>
      <w:r>
        <w:rPr>
          <w:rFonts w:ascii="Times New Roman" w:hAnsi="Times New Roman"/>
          <w:sz w:val="28"/>
          <w:szCs w:val="28"/>
        </w:rPr>
        <w:t xml:space="preserve">союзами и, а, но. Использование </w:t>
      </w:r>
      <w:r w:rsidRPr="00A66759">
        <w:rPr>
          <w:rFonts w:ascii="Times New Roman" w:hAnsi="Times New Roman"/>
          <w:sz w:val="28"/>
          <w:szCs w:val="28"/>
        </w:rPr>
        <w:t>простых и сложных предложений в речи</w:t>
      </w:r>
      <w:r>
        <w:rPr>
          <w:rFonts w:ascii="Times New Roman" w:hAnsi="Times New Roman"/>
          <w:sz w:val="28"/>
          <w:szCs w:val="28"/>
        </w:rPr>
        <w:t>.</w:t>
      </w:r>
    </w:p>
    <w:p w:rsidR="00A66759" w:rsidRP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Сл</w:t>
      </w:r>
      <w:r>
        <w:rPr>
          <w:rFonts w:ascii="Times New Roman" w:hAnsi="Times New Roman"/>
          <w:sz w:val="28"/>
          <w:szCs w:val="28"/>
        </w:rPr>
        <w:t xml:space="preserve">овосочетание 2 ч </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Разл</w:t>
      </w:r>
      <w:r>
        <w:rPr>
          <w:rFonts w:ascii="Times New Roman" w:hAnsi="Times New Roman"/>
          <w:sz w:val="28"/>
          <w:szCs w:val="28"/>
        </w:rPr>
        <w:t>ичия между словосочетанием, сло</w:t>
      </w:r>
      <w:r w:rsidRPr="00A66759">
        <w:rPr>
          <w:rFonts w:ascii="Times New Roman" w:hAnsi="Times New Roman"/>
          <w:sz w:val="28"/>
          <w:szCs w:val="28"/>
        </w:rPr>
        <w:t>вом и предложением</w:t>
      </w:r>
      <w:r>
        <w:rPr>
          <w:rFonts w:ascii="Times New Roman" w:hAnsi="Times New Roman"/>
          <w:sz w:val="28"/>
          <w:szCs w:val="28"/>
        </w:rPr>
        <w:t>.</w:t>
      </w:r>
    </w:p>
    <w:p w:rsidR="00D90E3B" w:rsidRDefault="00D90E3B" w:rsidP="00A66759">
      <w:pPr>
        <w:spacing w:after="0" w:line="240" w:lineRule="auto"/>
        <w:contextualSpacing/>
        <w:jc w:val="both"/>
        <w:rPr>
          <w:rFonts w:ascii="Times New Roman" w:hAnsi="Times New Roman"/>
          <w:sz w:val="28"/>
          <w:szCs w:val="28"/>
        </w:rPr>
      </w:pPr>
      <w:r w:rsidRPr="00D90E3B">
        <w:rPr>
          <w:rFonts w:ascii="Times New Roman" w:hAnsi="Times New Roman"/>
          <w:sz w:val="28"/>
          <w:szCs w:val="28"/>
        </w:rPr>
        <w:t>Контрольная работа. Работа на</w:t>
      </w:r>
      <w:r>
        <w:rPr>
          <w:rFonts w:ascii="Times New Roman" w:hAnsi="Times New Roman"/>
          <w:sz w:val="28"/>
          <w:szCs w:val="28"/>
        </w:rPr>
        <w:t xml:space="preserve">д ошибками 2 ч  </w:t>
      </w:r>
    </w:p>
    <w:p w:rsidR="00A66759" w:rsidRP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Сл</w:t>
      </w:r>
      <w:r w:rsidR="002A1539">
        <w:rPr>
          <w:rFonts w:ascii="Times New Roman" w:hAnsi="Times New Roman"/>
          <w:sz w:val="28"/>
          <w:szCs w:val="28"/>
        </w:rPr>
        <w:t xml:space="preserve">ово и его значение </w:t>
      </w:r>
      <w:r>
        <w:rPr>
          <w:rFonts w:ascii="Times New Roman" w:hAnsi="Times New Roman"/>
          <w:sz w:val="28"/>
          <w:szCs w:val="28"/>
        </w:rPr>
        <w:t xml:space="preserve"> 6 ч</w:t>
      </w:r>
    </w:p>
    <w:p w:rsidR="00A66759" w:rsidRP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Обо</w:t>
      </w:r>
      <w:r w:rsidR="002A1539">
        <w:rPr>
          <w:rFonts w:ascii="Times New Roman" w:hAnsi="Times New Roman"/>
          <w:sz w:val="28"/>
          <w:szCs w:val="28"/>
        </w:rPr>
        <w:t>бщение представлений о лексиче</w:t>
      </w:r>
      <w:r w:rsidRPr="00A66759">
        <w:rPr>
          <w:rFonts w:ascii="Times New Roman" w:hAnsi="Times New Roman"/>
          <w:sz w:val="28"/>
          <w:szCs w:val="28"/>
        </w:rPr>
        <w:t>ском зна</w:t>
      </w:r>
      <w:r w:rsidR="002A1539">
        <w:rPr>
          <w:rFonts w:ascii="Times New Roman" w:hAnsi="Times New Roman"/>
          <w:sz w:val="28"/>
          <w:szCs w:val="28"/>
        </w:rPr>
        <w:t xml:space="preserve">чении слова. Слово как языковой </w:t>
      </w:r>
      <w:r w:rsidRPr="00A66759">
        <w:rPr>
          <w:rFonts w:ascii="Times New Roman" w:hAnsi="Times New Roman"/>
          <w:sz w:val="28"/>
          <w:szCs w:val="28"/>
        </w:rPr>
        <w:t>знак, и</w:t>
      </w:r>
      <w:r w:rsidR="002A1539">
        <w:rPr>
          <w:rFonts w:ascii="Times New Roman" w:hAnsi="Times New Roman"/>
          <w:sz w:val="28"/>
          <w:szCs w:val="28"/>
        </w:rPr>
        <w:t xml:space="preserve">меющий не только план выражения </w:t>
      </w:r>
      <w:r w:rsidRPr="00A66759">
        <w:rPr>
          <w:rFonts w:ascii="Times New Roman" w:hAnsi="Times New Roman"/>
          <w:sz w:val="28"/>
          <w:szCs w:val="28"/>
        </w:rPr>
        <w:t>(</w:t>
      </w:r>
      <w:proofErr w:type="spellStart"/>
      <w:r w:rsidRPr="00A66759">
        <w:rPr>
          <w:rFonts w:ascii="Times New Roman" w:hAnsi="Times New Roman"/>
          <w:sz w:val="28"/>
          <w:szCs w:val="28"/>
        </w:rPr>
        <w:t>звук</w:t>
      </w:r>
      <w:r w:rsidR="002A1539">
        <w:rPr>
          <w:rFonts w:ascii="Times New Roman" w:hAnsi="Times New Roman"/>
          <w:sz w:val="28"/>
          <w:szCs w:val="28"/>
        </w:rPr>
        <w:t>о</w:t>
      </w:r>
      <w:proofErr w:type="spellEnd"/>
      <w:r w:rsidR="002A1539">
        <w:rPr>
          <w:rFonts w:ascii="Times New Roman" w:hAnsi="Times New Roman"/>
          <w:sz w:val="28"/>
          <w:szCs w:val="28"/>
        </w:rPr>
        <w:t>-</w:t>
      </w:r>
      <w:proofErr w:type="gramStart"/>
      <w:r w:rsidR="002A1539">
        <w:rPr>
          <w:rFonts w:ascii="Times New Roman" w:hAnsi="Times New Roman"/>
          <w:sz w:val="28"/>
          <w:szCs w:val="28"/>
        </w:rPr>
        <w:t>буквенную  и</w:t>
      </w:r>
      <w:proofErr w:type="gramEnd"/>
      <w:r w:rsidR="002A1539">
        <w:rPr>
          <w:rFonts w:ascii="Times New Roman" w:hAnsi="Times New Roman"/>
          <w:sz w:val="28"/>
          <w:szCs w:val="28"/>
        </w:rPr>
        <w:t xml:space="preserve">  формально-грам</w:t>
      </w:r>
      <w:r w:rsidRPr="00A66759">
        <w:rPr>
          <w:rFonts w:ascii="Times New Roman" w:hAnsi="Times New Roman"/>
          <w:sz w:val="28"/>
          <w:szCs w:val="28"/>
        </w:rPr>
        <w:t>матическ</w:t>
      </w:r>
      <w:r w:rsidR="002A1539">
        <w:rPr>
          <w:rFonts w:ascii="Times New Roman" w:hAnsi="Times New Roman"/>
          <w:sz w:val="28"/>
          <w:szCs w:val="28"/>
        </w:rPr>
        <w:t xml:space="preserve">ую форму), но и план содержания </w:t>
      </w:r>
      <w:r w:rsidRPr="00A66759">
        <w:rPr>
          <w:rFonts w:ascii="Times New Roman" w:hAnsi="Times New Roman"/>
          <w:sz w:val="28"/>
          <w:szCs w:val="28"/>
        </w:rPr>
        <w:t>(значение слова). Темати</w:t>
      </w:r>
      <w:r w:rsidR="002A1539">
        <w:rPr>
          <w:rFonts w:ascii="Times New Roman" w:hAnsi="Times New Roman"/>
          <w:sz w:val="28"/>
          <w:szCs w:val="28"/>
        </w:rPr>
        <w:t>ческая классифи</w:t>
      </w:r>
      <w:r w:rsidRPr="00A66759">
        <w:rPr>
          <w:rFonts w:ascii="Times New Roman" w:hAnsi="Times New Roman"/>
          <w:sz w:val="28"/>
          <w:szCs w:val="28"/>
        </w:rPr>
        <w:t>кация слов. Прямое и переносное значение</w:t>
      </w:r>
    </w:p>
    <w:p w:rsidR="00A66759" w:rsidRDefault="00A66759" w:rsidP="00A66759">
      <w:pPr>
        <w:spacing w:after="0" w:line="240" w:lineRule="auto"/>
        <w:contextualSpacing/>
        <w:jc w:val="both"/>
        <w:rPr>
          <w:rFonts w:ascii="Times New Roman" w:hAnsi="Times New Roman"/>
          <w:sz w:val="28"/>
          <w:szCs w:val="28"/>
        </w:rPr>
      </w:pPr>
      <w:r w:rsidRPr="00A66759">
        <w:rPr>
          <w:rFonts w:ascii="Times New Roman" w:hAnsi="Times New Roman"/>
          <w:sz w:val="28"/>
          <w:szCs w:val="28"/>
        </w:rPr>
        <w:t>слова, м</w:t>
      </w:r>
      <w:r w:rsidR="002A1539">
        <w:rPr>
          <w:rFonts w:ascii="Times New Roman" w:hAnsi="Times New Roman"/>
          <w:sz w:val="28"/>
          <w:szCs w:val="28"/>
        </w:rPr>
        <w:t>ногозначность. Метафора и срав</w:t>
      </w:r>
      <w:r w:rsidRPr="00A66759">
        <w:rPr>
          <w:rFonts w:ascii="Times New Roman" w:hAnsi="Times New Roman"/>
          <w:sz w:val="28"/>
          <w:szCs w:val="28"/>
        </w:rPr>
        <w:t>нени</w:t>
      </w:r>
      <w:r w:rsidR="002A1539">
        <w:rPr>
          <w:rFonts w:ascii="Times New Roman" w:hAnsi="Times New Roman"/>
          <w:sz w:val="28"/>
          <w:szCs w:val="28"/>
        </w:rPr>
        <w:t xml:space="preserve">е. Синонимы, антонимы, омонимы, </w:t>
      </w:r>
      <w:r w:rsidRPr="00A66759">
        <w:rPr>
          <w:rFonts w:ascii="Times New Roman" w:hAnsi="Times New Roman"/>
          <w:sz w:val="28"/>
          <w:szCs w:val="28"/>
        </w:rPr>
        <w:t>многозна</w:t>
      </w:r>
      <w:r w:rsidR="002A1539">
        <w:rPr>
          <w:rFonts w:ascii="Times New Roman" w:hAnsi="Times New Roman"/>
          <w:sz w:val="28"/>
          <w:szCs w:val="28"/>
        </w:rPr>
        <w:t>чные слова. Различные виды лин</w:t>
      </w:r>
      <w:r w:rsidRPr="00A66759">
        <w:rPr>
          <w:rFonts w:ascii="Times New Roman" w:hAnsi="Times New Roman"/>
          <w:sz w:val="28"/>
          <w:szCs w:val="28"/>
        </w:rPr>
        <w:t>гвистичес</w:t>
      </w:r>
      <w:r w:rsidR="002A1539">
        <w:rPr>
          <w:rFonts w:ascii="Times New Roman" w:hAnsi="Times New Roman"/>
          <w:sz w:val="28"/>
          <w:szCs w:val="28"/>
        </w:rPr>
        <w:t xml:space="preserve">ких словарей: фразеологические, </w:t>
      </w:r>
      <w:r w:rsidRPr="00A66759">
        <w:rPr>
          <w:rFonts w:ascii="Times New Roman" w:hAnsi="Times New Roman"/>
          <w:sz w:val="28"/>
          <w:szCs w:val="28"/>
        </w:rPr>
        <w:t>этимолог</w:t>
      </w:r>
      <w:r w:rsidR="002A1539">
        <w:rPr>
          <w:rFonts w:ascii="Times New Roman" w:hAnsi="Times New Roman"/>
          <w:sz w:val="28"/>
          <w:szCs w:val="28"/>
        </w:rPr>
        <w:t>ические. Их устройство и назна</w:t>
      </w:r>
      <w:r w:rsidRPr="00A66759">
        <w:rPr>
          <w:rFonts w:ascii="Times New Roman" w:hAnsi="Times New Roman"/>
          <w:sz w:val="28"/>
          <w:szCs w:val="28"/>
        </w:rPr>
        <w:t>чение</w:t>
      </w:r>
      <w:r w:rsidR="002A1539">
        <w:rPr>
          <w:rFonts w:ascii="Times New Roman" w:hAnsi="Times New Roman"/>
          <w:sz w:val="28"/>
          <w:szCs w:val="28"/>
        </w:rPr>
        <w:t>.</w:t>
      </w:r>
      <w:r w:rsidR="008401EE">
        <w:rPr>
          <w:rFonts w:ascii="Times New Roman" w:hAnsi="Times New Roman"/>
          <w:sz w:val="28"/>
          <w:szCs w:val="28"/>
        </w:rPr>
        <w:t xml:space="preserve"> </w:t>
      </w:r>
      <w:r w:rsidR="00B34952">
        <w:rPr>
          <w:rFonts w:ascii="Times New Roman" w:hAnsi="Times New Roman"/>
          <w:sz w:val="28"/>
          <w:szCs w:val="28"/>
        </w:rPr>
        <w:t>Использование краеведческого материала (названия географических объектов Башкортостана, фамилии, имена местного населения).</w:t>
      </w:r>
    </w:p>
    <w:p w:rsidR="00B34952" w:rsidRDefault="00B34952" w:rsidP="00A66759">
      <w:pPr>
        <w:spacing w:after="0" w:line="240" w:lineRule="auto"/>
        <w:contextualSpacing/>
        <w:jc w:val="both"/>
        <w:rPr>
          <w:rFonts w:ascii="Times New Roman" w:hAnsi="Times New Roman"/>
          <w:sz w:val="28"/>
          <w:szCs w:val="28"/>
        </w:rPr>
      </w:pPr>
      <w:r>
        <w:rPr>
          <w:rFonts w:ascii="Times New Roman" w:hAnsi="Times New Roman"/>
          <w:sz w:val="28"/>
          <w:szCs w:val="28"/>
        </w:rPr>
        <w:t>Составление предложений с использованием этно-культурологического материала.</w:t>
      </w:r>
    </w:p>
    <w:p w:rsidR="008401EE" w:rsidRDefault="008401EE" w:rsidP="00A66759">
      <w:pPr>
        <w:spacing w:after="0" w:line="240" w:lineRule="auto"/>
        <w:contextualSpacing/>
        <w:jc w:val="both"/>
        <w:rPr>
          <w:rFonts w:ascii="Times New Roman" w:hAnsi="Times New Roman"/>
          <w:sz w:val="28"/>
          <w:szCs w:val="28"/>
        </w:rPr>
      </w:pPr>
      <w:r w:rsidRPr="008401EE">
        <w:rPr>
          <w:rFonts w:ascii="Times New Roman" w:hAnsi="Times New Roman"/>
          <w:sz w:val="28"/>
          <w:szCs w:val="28"/>
        </w:rPr>
        <w:lastRenderedPageBreak/>
        <w:t>Проверочная работа по лексиколо</w:t>
      </w:r>
      <w:r>
        <w:rPr>
          <w:rFonts w:ascii="Times New Roman" w:hAnsi="Times New Roman"/>
          <w:sz w:val="28"/>
          <w:szCs w:val="28"/>
        </w:rPr>
        <w:t xml:space="preserve">гии. Работа над ошибками 2 ч  </w:t>
      </w:r>
    </w:p>
    <w:p w:rsidR="002A1539" w:rsidRDefault="002A1539" w:rsidP="00A66759">
      <w:pPr>
        <w:spacing w:after="0" w:line="240" w:lineRule="auto"/>
        <w:contextualSpacing/>
        <w:jc w:val="both"/>
        <w:rPr>
          <w:rFonts w:ascii="Times New Roman" w:hAnsi="Times New Roman"/>
          <w:sz w:val="28"/>
          <w:szCs w:val="28"/>
        </w:rPr>
      </w:pPr>
      <w:r w:rsidRPr="002A1539">
        <w:rPr>
          <w:rFonts w:ascii="Times New Roman" w:hAnsi="Times New Roman"/>
          <w:sz w:val="28"/>
          <w:szCs w:val="28"/>
        </w:rPr>
        <w:t>Сос</w:t>
      </w:r>
      <w:r>
        <w:rPr>
          <w:rFonts w:ascii="Times New Roman" w:hAnsi="Times New Roman"/>
          <w:sz w:val="28"/>
          <w:szCs w:val="28"/>
        </w:rPr>
        <w:t>тав слова  14 ч</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С</w:t>
      </w:r>
      <w:r>
        <w:rPr>
          <w:rFonts w:ascii="Times New Roman" w:hAnsi="Times New Roman"/>
          <w:sz w:val="28"/>
          <w:szCs w:val="28"/>
        </w:rPr>
        <w:t>остав слова. Однокоренные слова 12 ч</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Пов</w:t>
      </w:r>
      <w:r>
        <w:rPr>
          <w:rFonts w:ascii="Times New Roman" w:hAnsi="Times New Roman"/>
          <w:sz w:val="28"/>
          <w:szCs w:val="28"/>
        </w:rPr>
        <w:t>торение и систематизация основ</w:t>
      </w:r>
      <w:r w:rsidRPr="002A1539">
        <w:rPr>
          <w:rFonts w:ascii="Times New Roman" w:hAnsi="Times New Roman"/>
          <w:sz w:val="28"/>
          <w:szCs w:val="28"/>
        </w:rPr>
        <w:t>ных орф</w:t>
      </w:r>
      <w:r>
        <w:rPr>
          <w:rFonts w:ascii="Times New Roman" w:hAnsi="Times New Roman"/>
          <w:sz w:val="28"/>
          <w:szCs w:val="28"/>
        </w:rPr>
        <w:t>ограмм корня. Правописание суффиксов -</w:t>
      </w:r>
      <w:proofErr w:type="spellStart"/>
      <w:r>
        <w:rPr>
          <w:rFonts w:ascii="Times New Roman" w:hAnsi="Times New Roman"/>
          <w:sz w:val="28"/>
          <w:szCs w:val="28"/>
        </w:rPr>
        <w:t>ек</w:t>
      </w:r>
      <w:proofErr w:type="spellEnd"/>
      <w:r>
        <w:rPr>
          <w:rFonts w:ascii="Times New Roman" w:hAnsi="Times New Roman"/>
          <w:sz w:val="28"/>
          <w:szCs w:val="28"/>
        </w:rPr>
        <w:t xml:space="preserve"> и -</w:t>
      </w:r>
      <w:proofErr w:type="spellStart"/>
      <w:r>
        <w:rPr>
          <w:rFonts w:ascii="Times New Roman" w:hAnsi="Times New Roman"/>
          <w:sz w:val="28"/>
          <w:szCs w:val="28"/>
        </w:rPr>
        <w:t>ик</w:t>
      </w:r>
      <w:proofErr w:type="spellEnd"/>
      <w:r>
        <w:rPr>
          <w:rFonts w:ascii="Times New Roman" w:hAnsi="Times New Roman"/>
          <w:sz w:val="28"/>
          <w:szCs w:val="28"/>
        </w:rPr>
        <w:t xml:space="preserve">. </w:t>
      </w:r>
      <w:r w:rsidRPr="002A1539">
        <w:rPr>
          <w:rFonts w:ascii="Times New Roman" w:hAnsi="Times New Roman"/>
          <w:sz w:val="28"/>
          <w:szCs w:val="28"/>
        </w:rPr>
        <w:t>С</w:t>
      </w:r>
      <w:r>
        <w:rPr>
          <w:rFonts w:ascii="Times New Roman" w:hAnsi="Times New Roman"/>
          <w:sz w:val="28"/>
          <w:szCs w:val="28"/>
        </w:rPr>
        <w:t xml:space="preserve">ложные слова. Образование новых </w:t>
      </w:r>
      <w:r w:rsidRPr="002A1539">
        <w:rPr>
          <w:rFonts w:ascii="Times New Roman" w:hAnsi="Times New Roman"/>
          <w:sz w:val="28"/>
          <w:szCs w:val="28"/>
        </w:rPr>
        <w:t>слов с помощью приставок и суффиксов</w:t>
      </w:r>
      <w:r>
        <w:rPr>
          <w:rFonts w:ascii="Times New Roman" w:hAnsi="Times New Roman"/>
          <w:sz w:val="28"/>
          <w:szCs w:val="28"/>
        </w:rPr>
        <w:t>.</w:t>
      </w:r>
    </w:p>
    <w:p w:rsidR="008401EE" w:rsidRDefault="008401EE" w:rsidP="002A1539">
      <w:pPr>
        <w:spacing w:after="0" w:line="240" w:lineRule="auto"/>
        <w:contextualSpacing/>
        <w:jc w:val="both"/>
        <w:rPr>
          <w:rFonts w:ascii="Times New Roman" w:hAnsi="Times New Roman"/>
          <w:sz w:val="28"/>
          <w:szCs w:val="28"/>
        </w:rPr>
      </w:pPr>
      <w:r w:rsidRPr="008401EE">
        <w:rPr>
          <w:rFonts w:ascii="Times New Roman" w:hAnsi="Times New Roman"/>
          <w:sz w:val="28"/>
          <w:szCs w:val="28"/>
        </w:rPr>
        <w:t>Контрольная работа. Работа на</w:t>
      </w:r>
      <w:r>
        <w:rPr>
          <w:rFonts w:ascii="Times New Roman" w:hAnsi="Times New Roman"/>
          <w:sz w:val="28"/>
          <w:szCs w:val="28"/>
        </w:rPr>
        <w:t xml:space="preserve">д ошибками 2 ч </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Слово как</w:t>
      </w:r>
      <w:r>
        <w:rPr>
          <w:rFonts w:ascii="Times New Roman" w:hAnsi="Times New Roman"/>
          <w:sz w:val="28"/>
          <w:szCs w:val="28"/>
        </w:rPr>
        <w:t xml:space="preserve"> часть речи 64 ч</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Сл</w:t>
      </w:r>
      <w:r>
        <w:rPr>
          <w:rFonts w:ascii="Times New Roman" w:hAnsi="Times New Roman"/>
          <w:sz w:val="28"/>
          <w:szCs w:val="28"/>
        </w:rPr>
        <w:t>ово как часть речи  4 ч</w:t>
      </w:r>
      <w:r w:rsidRPr="002A1539">
        <w:rPr>
          <w:rFonts w:ascii="Times New Roman" w:hAnsi="Times New Roman"/>
          <w:sz w:val="28"/>
          <w:szCs w:val="28"/>
        </w:rPr>
        <w:t>.</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Крит</w:t>
      </w:r>
      <w:r>
        <w:rPr>
          <w:rFonts w:ascii="Times New Roman" w:hAnsi="Times New Roman"/>
          <w:sz w:val="28"/>
          <w:szCs w:val="28"/>
        </w:rPr>
        <w:t>ерии выделения частей речи: об</w:t>
      </w:r>
      <w:r w:rsidRPr="002A1539">
        <w:rPr>
          <w:rFonts w:ascii="Times New Roman" w:hAnsi="Times New Roman"/>
          <w:sz w:val="28"/>
          <w:szCs w:val="28"/>
        </w:rPr>
        <w:t>щее знач</w:t>
      </w:r>
      <w:r>
        <w:rPr>
          <w:rFonts w:ascii="Times New Roman" w:hAnsi="Times New Roman"/>
          <w:sz w:val="28"/>
          <w:szCs w:val="28"/>
        </w:rPr>
        <w:t>ение, набор грамматических зна</w:t>
      </w:r>
      <w:r w:rsidRPr="002A1539">
        <w:rPr>
          <w:rFonts w:ascii="Times New Roman" w:hAnsi="Times New Roman"/>
          <w:sz w:val="28"/>
          <w:szCs w:val="28"/>
        </w:rPr>
        <w:t xml:space="preserve">чений, </w:t>
      </w:r>
      <w:r>
        <w:rPr>
          <w:rFonts w:ascii="Times New Roman" w:hAnsi="Times New Roman"/>
          <w:sz w:val="28"/>
          <w:szCs w:val="28"/>
        </w:rPr>
        <w:t>роль в предложении. Грамматиче</w:t>
      </w:r>
      <w:r w:rsidRPr="002A1539">
        <w:rPr>
          <w:rFonts w:ascii="Times New Roman" w:hAnsi="Times New Roman"/>
          <w:sz w:val="28"/>
          <w:szCs w:val="28"/>
        </w:rPr>
        <w:t>ское значение частей речи (общее представление)</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Имя сущест</w:t>
      </w:r>
      <w:r>
        <w:rPr>
          <w:rFonts w:ascii="Times New Roman" w:hAnsi="Times New Roman"/>
          <w:sz w:val="28"/>
          <w:szCs w:val="28"/>
        </w:rPr>
        <w:t>вительное 18 ч</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По</w:t>
      </w:r>
      <w:r>
        <w:rPr>
          <w:rFonts w:ascii="Times New Roman" w:hAnsi="Times New Roman"/>
          <w:sz w:val="28"/>
          <w:szCs w:val="28"/>
        </w:rPr>
        <w:t xml:space="preserve">вторяем, что знаем 2 ч </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Об</w:t>
      </w:r>
      <w:r>
        <w:rPr>
          <w:rFonts w:ascii="Times New Roman" w:hAnsi="Times New Roman"/>
          <w:sz w:val="28"/>
          <w:szCs w:val="28"/>
        </w:rPr>
        <w:t>щее значение предметности суще</w:t>
      </w:r>
      <w:r w:rsidRPr="002A1539">
        <w:rPr>
          <w:rFonts w:ascii="Times New Roman" w:hAnsi="Times New Roman"/>
          <w:sz w:val="28"/>
          <w:szCs w:val="28"/>
        </w:rPr>
        <w:t>ствител</w:t>
      </w:r>
      <w:r>
        <w:rPr>
          <w:rFonts w:ascii="Times New Roman" w:hAnsi="Times New Roman"/>
          <w:sz w:val="28"/>
          <w:szCs w:val="28"/>
        </w:rPr>
        <w:t>ьных, вопросы. Род имён сущест</w:t>
      </w:r>
      <w:r w:rsidRPr="002A1539">
        <w:rPr>
          <w:rFonts w:ascii="Times New Roman" w:hAnsi="Times New Roman"/>
          <w:sz w:val="28"/>
          <w:szCs w:val="28"/>
        </w:rPr>
        <w:t>вительн</w:t>
      </w:r>
      <w:r>
        <w:rPr>
          <w:rFonts w:ascii="Times New Roman" w:hAnsi="Times New Roman"/>
          <w:sz w:val="28"/>
          <w:szCs w:val="28"/>
        </w:rPr>
        <w:t xml:space="preserve">ых (постоянный признак). Число, </w:t>
      </w:r>
      <w:r w:rsidRPr="002A1539">
        <w:rPr>
          <w:rFonts w:ascii="Times New Roman" w:hAnsi="Times New Roman"/>
          <w:sz w:val="28"/>
          <w:szCs w:val="28"/>
        </w:rPr>
        <w:t>падеж (</w:t>
      </w:r>
      <w:r>
        <w:rPr>
          <w:rFonts w:ascii="Times New Roman" w:hAnsi="Times New Roman"/>
          <w:sz w:val="28"/>
          <w:szCs w:val="28"/>
        </w:rPr>
        <w:t>изменяемые признаки). Закрепле</w:t>
      </w:r>
      <w:r w:rsidRPr="002A1539">
        <w:rPr>
          <w:rFonts w:ascii="Times New Roman" w:hAnsi="Times New Roman"/>
          <w:sz w:val="28"/>
          <w:szCs w:val="28"/>
        </w:rPr>
        <w:t>ние алг</w:t>
      </w:r>
      <w:r>
        <w:rPr>
          <w:rFonts w:ascii="Times New Roman" w:hAnsi="Times New Roman"/>
          <w:sz w:val="28"/>
          <w:szCs w:val="28"/>
        </w:rPr>
        <w:t xml:space="preserve">оритма определения падежа имени </w:t>
      </w:r>
      <w:r w:rsidRPr="002A1539">
        <w:rPr>
          <w:rFonts w:ascii="Times New Roman" w:hAnsi="Times New Roman"/>
          <w:sz w:val="28"/>
          <w:szCs w:val="28"/>
        </w:rPr>
        <w:t>сущес</w:t>
      </w:r>
      <w:r>
        <w:rPr>
          <w:rFonts w:ascii="Times New Roman" w:hAnsi="Times New Roman"/>
          <w:sz w:val="28"/>
          <w:szCs w:val="28"/>
        </w:rPr>
        <w:t>твительного. Несклоняемые имена существительные. Три  склонения  имён  суще</w:t>
      </w:r>
      <w:r w:rsidRPr="002A1539">
        <w:rPr>
          <w:rFonts w:ascii="Times New Roman" w:hAnsi="Times New Roman"/>
          <w:sz w:val="28"/>
          <w:szCs w:val="28"/>
        </w:rPr>
        <w:t>стви</w:t>
      </w:r>
      <w:r>
        <w:rPr>
          <w:rFonts w:ascii="Times New Roman" w:hAnsi="Times New Roman"/>
          <w:sz w:val="28"/>
          <w:szCs w:val="28"/>
        </w:rPr>
        <w:t xml:space="preserve">тельных. </w:t>
      </w:r>
    </w:p>
    <w:p w:rsidR="002A1539" w:rsidRPr="002A1539" w:rsidRDefault="002A1539" w:rsidP="002A1539">
      <w:pPr>
        <w:spacing w:after="0" w:line="240" w:lineRule="auto"/>
        <w:contextualSpacing/>
        <w:jc w:val="both"/>
        <w:rPr>
          <w:rFonts w:ascii="Times New Roman" w:hAnsi="Times New Roman"/>
          <w:sz w:val="28"/>
          <w:szCs w:val="28"/>
        </w:rPr>
      </w:pPr>
      <w:r>
        <w:rPr>
          <w:rFonts w:ascii="Times New Roman" w:hAnsi="Times New Roman"/>
          <w:sz w:val="28"/>
          <w:szCs w:val="28"/>
        </w:rPr>
        <w:t>Склонение имён сущест</w:t>
      </w:r>
      <w:r w:rsidRPr="002A1539">
        <w:rPr>
          <w:rFonts w:ascii="Times New Roman" w:hAnsi="Times New Roman"/>
          <w:sz w:val="28"/>
          <w:szCs w:val="28"/>
        </w:rPr>
        <w:t>витель</w:t>
      </w:r>
      <w:r>
        <w:rPr>
          <w:rFonts w:ascii="Times New Roman" w:hAnsi="Times New Roman"/>
          <w:sz w:val="28"/>
          <w:szCs w:val="28"/>
        </w:rPr>
        <w:t>ных единственного числа 10 ч</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Безударны</w:t>
      </w:r>
      <w:r>
        <w:rPr>
          <w:rFonts w:ascii="Times New Roman" w:hAnsi="Times New Roman"/>
          <w:sz w:val="28"/>
          <w:szCs w:val="28"/>
        </w:rPr>
        <w:t xml:space="preserve">е падежные окончания имён </w:t>
      </w:r>
      <w:r w:rsidRPr="002A1539">
        <w:rPr>
          <w:rFonts w:ascii="Times New Roman" w:hAnsi="Times New Roman"/>
          <w:sz w:val="28"/>
          <w:szCs w:val="28"/>
        </w:rPr>
        <w:t>сущест</w:t>
      </w:r>
      <w:r>
        <w:rPr>
          <w:rFonts w:ascii="Times New Roman" w:hAnsi="Times New Roman"/>
          <w:sz w:val="28"/>
          <w:szCs w:val="28"/>
        </w:rPr>
        <w:t xml:space="preserve">вительных 1, 2 и 3-го склонения </w:t>
      </w:r>
      <w:r w:rsidRPr="002A1539">
        <w:rPr>
          <w:rFonts w:ascii="Times New Roman" w:hAnsi="Times New Roman"/>
          <w:sz w:val="28"/>
          <w:szCs w:val="28"/>
        </w:rPr>
        <w:t>(кроме им</w:t>
      </w:r>
      <w:r>
        <w:rPr>
          <w:rFonts w:ascii="Times New Roman" w:hAnsi="Times New Roman"/>
          <w:sz w:val="28"/>
          <w:szCs w:val="28"/>
        </w:rPr>
        <w:t>ён существительных на -</w:t>
      </w:r>
      <w:proofErr w:type="spellStart"/>
      <w:r>
        <w:rPr>
          <w:rFonts w:ascii="Times New Roman" w:hAnsi="Times New Roman"/>
          <w:sz w:val="28"/>
          <w:szCs w:val="28"/>
        </w:rPr>
        <w:t>мя</w:t>
      </w:r>
      <w:proofErr w:type="spellEnd"/>
      <w:r>
        <w:rPr>
          <w:rFonts w:ascii="Times New Roman" w:hAnsi="Times New Roman"/>
          <w:sz w:val="28"/>
          <w:szCs w:val="28"/>
        </w:rPr>
        <w:t>, -</w:t>
      </w:r>
      <w:proofErr w:type="spellStart"/>
      <w:r>
        <w:rPr>
          <w:rFonts w:ascii="Times New Roman" w:hAnsi="Times New Roman"/>
          <w:sz w:val="28"/>
          <w:szCs w:val="28"/>
        </w:rPr>
        <w:t>ий</w:t>
      </w:r>
      <w:proofErr w:type="spellEnd"/>
      <w:r>
        <w:rPr>
          <w:rFonts w:ascii="Times New Roman" w:hAnsi="Times New Roman"/>
          <w:sz w:val="28"/>
          <w:szCs w:val="28"/>
        </w:rPr>
        <w:t xml:space="preserve">, </w:t>
      </w:r>
      <w:r w:rsidRPr="002A1539">
        <w:rPr>
          <w:rFonts w:ascii="Times New Roman" w:hAnsi="Times New Roman"/>
          <w:sz w:val="28"/>
          <w:szCs w:val="28"/>
        </w:rPr>
        <w:t>-</w:t>
      </w:r>
      <w:proofErr w:type="spellStart"/>
      <w:r w:rsidRPr="002A1539">
        <w:rPr>
          <w:rFonts w:ascii="Times New Roman" w:hAnsi="Times New Roman"/>
          <w:sz w:val="28"/>
          <w:szCs w:val="28"/>
        </w:rPr>
        <w:t>ие</w:t>
      </w:r>
      <w:proofErr w:type="spellEnd"/>
      <w:r w:rsidRPr="002A1539">
        <w:rPr>
          <w:rFonts w:ascii="Times New Roman" w:hAnsi="Times New Roman"/>
          <w:sz w:val="28"/>
          <w:szCs w:val="28"/>
        </w:rPr>
        <w:t>, -</w:t>
      </w:r>
      <w:proofErr w:type="spellStart"/>
      <w:r w:rsidRPr="002A1539">
        <w:rPr>
          <w:rFonts w:ascii="Times New Roman" w:hAnsi="Times New Roman"/>
          <w:sz w:val="28"/>
          <w:szCs w:val="28"/>
        </w:rPr>
        <w:t>ия</w:t>
      </w:r>
      <w:proofErr w:type="spellEnd"/>
      <w:r w:rsidRPr="002A1539">
        <w:rPr>
          <w:rFonts w:ascii="Times New Roman" w:hAnsi="Times New Roman"/>
          <w:sz w:val="28"/>
          <w:szCs w:val="28"/>
        </w:rPr>
        <w:t>).</w:t>
      </w:r>
    </w:p>
    <w:p w:rsidR="002A1539" w:rsidRPr="002A1539" w:rsidRDefault="002A1539" w:rsidP="002A1539">
      <w:pPr>
        <w:spacing w:after="0" w:line="240" w:lineRule="auto"/>
        <w:contextualSpacing/>
        <w:jc w:val="both"/>
        <w:rPr>
          <w:rFonts w:ascii="Times New Roman" w:hAnsi="Times New Roman"/>
          <w:sz w:val="28"/>
          <w:szCs w:val="28"/>
        </w:rPr>
      </w:pPr>
      <w:r>
        <w:rPr>
          <w:rFonts w:ascii="Times New Roman" w:hAnsi="Times New Roman"/>
          <w:sz w:val="28"/>
          <w:szCs w:val="28"/>
        </w:rPr>
        <w:t xml:space="preserve">Склонение имён существительных </w:t>
      </w:r>
      <w:r w:rsidRPr="002A1539">
        <w:rPr>
          <w:rFonts w:ascii="Times New Roman" w:hAnsi="Times New Roman"/>
          <w:sz w:val="28"/>
          <w:szCs w:val="28"/>
        </w:rPr>
        <w:t xml:space="preserve">во </w:t>
      </w:r>
      <w:r>
        <w:rPr>
          <w:rFonts w:ascii="Times New Roman" w:hAnsi="Times New Roman"/>
          <w:sz w:val="28"/>
          <w:szCs w:val="28"/>
        </w:rPr>
        <w:t>множественном числе  3 ч</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В</w:t>
      </w:r>
      <w:r>
        <w:rPr>
          <w:rFonts w:ascii="Times New Roman" w:hAnsi="Times New Roman"/>
          <w:sz w:val="28"/>
          <w:szCs w:val="28"/>
        </w:rPr>
        <w:t xml:space="preserve">арианты падежных окончаний имён </w:t>
      </w:r>
      <w:r w:rsidRPr="002A1539">
        <w:rPr>
          <w:rFonts w:ascii="Times New Roman" w:hAnsi="Times New Roman"/>
          <w:sz w:val="28"/>
          <w:szCs w:val="28"/>
        </w:rPr>
        <w:t>существительных  (предложный  па</w:t>
      </w:r>
      <w:r>
        <w:rPr>
          <w:rFonts w:ascii="Times New Roman" w:hAnsi="Times New Roman"/>
          <w:sz w:val="28"/>
          <w:szCs w:val="28"/>
        </w:rPr>
        <w:t xml:space="preserve">деж </w:t>
      </w:r>
      <w:r w:rsidRPr="002A1539">
        <w:rPr>
          <w:rFonts w:ascii="Times New Roman" w:hAnsi="Times New Roman"/>
          <w:sz w:val="28"/>
          <w:szCs w:val="28"/>
        </w:rPr>
        <w:t>единст</w:t>
      </w:r>
      <w:r>
        <w:rPr>
          <w:rFonts w:ascii="Times New Roman" w:hAnsi="Times New Roman"/>
          <w:sz w:val="28"/>
          <w:szCs w:val="28"/>
        </w:rPr>
        <w:t xml:space="preserve">венного  числа  существительных </w:t>
      </w:r>
      <w:r w:rsidRPr="002A1539">
        <w:rPr>
          <w:rFonts w:ascii="Times New Roman" w:hAnsi="Times New Roman"/>
          <w:sz w:val="28"/>
          <w:szCs w:val="28"/>
        </w:rPr>
        <w:t>мужск</w:t>
      </w:r>
      <w:r>
        <w:rPr>
          <w:rFonts w:ascii="Times New Roman" w:hAnsi="Times New Roman"/>
          <w:sz w:val="28"/>
          <w:szCs w:val="28"/>
        </w:rPr>
        <w:t xml:space="preserve">ого  рода,  именительный  падеж </w:t>
      </w:r>
      <w:r w:rsidRPr="002A1539">
        <w:rPr>
          <w:rFonts w:ascii="Times New Roman" w:hAnsi="Times New Roman"/>
          <w:sz w:val="28"/>
          <w:szCs w:val="28"/>
        </w:rPr>
        <w:t>множес</w:t>
      </w:r>
      <w:r>
        <w:rPr>
          <w:rFonts w:ascii="Times New Roman" w:hAnsi="Times New Roman"/>
          <w:sz w:val="28"/>
          <w:szCs w:val="28"/>
        </w:rPr>
        <w:t>твенного числа, родительный па</w:t>
      </w:r>
      <w:r w:rsidRPr="002A1539">
        <w:rPr>
          <w:rFonts w:ascii="Times New Roman" w:hAnsi="Times New Roman"/>
          <w:sz w:val="28"/>
          <w:szCs w:val="28"/>
        </w:rPr>
        <w:t>деж множественного числа).</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Ра</w:t>
      </w:r>
      <w:r>
        <w:rPr>
          <w:rFonts w:ascii="Times New Roman" w:hAnsi="Times New Roman"/>
          <w:sz w:val="28"/>
          <w:szCs w:val="28"/>
        </w:rPr>
        <w:t xml:space="preserve">збор имени существительного как части речи. 1 ч </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 xml:space="preserve">Роль </w:t>
      </w:r>
      <w:r>
        <w:rPr>
          <w:rFonts w:ascii="Times New Roman" w:hAnsi="Times New Roman"/>
          <w:sz w:val="28"/>
          <w:szCs w:val="28"/>
        </w:rPr>
        <w:t xml:space="preserve">имён существительных в речи и в </w:t>
      </w:r>
      <w:r w:rsidRPr="002A1539">
        <w:rPr>
          <w:rFonts w:ascii="Times New Roman" w:hAnsi="Times New Roman"/>
          <w:sz w:val="28"/>
          <w:szCs w:val="28"/>
        </w:rPr>
        <w:t>составе предложений</w:t>
      </w:r>
    </w:p>
    <w:p w:rsidR="008401EE" w:rsidRDefault="008401EE" w:rsidP="002A1539">
      <w:pPr>
        <w:spacing w:after="0" w:line="240" w:lineRule="auto"/>
        <w:contextualSpacing/>
        <w:jc w:val="both"/>
        <w:rPr>
          <w:rFonts w:ascii="Times New Roman" w:hAnsi="Times New Roman"/>
          <w:sz w:val="28"/>
          <w:szCs w:val="28"/>
        </w:rPr>
      </w:pPr>
      <w:r w:rsidRPr="008401EE">
        <w:rPr>
          <w:rFonts w:ascii="Times New Roman" w:hAnsi="Times New Roman"/>
          <w:sz w:val="28"/>
          <w:szCs w:val="28"/>
        </w:rPr>
        <w:t xml:space="preserve">Контрольная работа. Работа </w:t>
      </w:r>
      <w:r>
        <w:rPr>
          <w:rFonts w:ascii="Times New Roman" w:hAnsi="Times New Roman"/>
          <w:sz w:val="28"/>
          <w:szCs w:val="28"/>
        </w:rPr>
        <w:t xml:space="preserve">над ошибками 2 ч  </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Имя прил</w:t>
      </w:r>
      <w:r>
        <w:rPr>
          <w:rFonts w:ascii="Times New Roman" w:hAnsi="Times New Roman"/>
          <w:sz w:val="28"/>
          <w:szCs w:val="28"/>
        </w:rPr>
        <w:t>агательное  8 ч</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Повторяе</w:t>
      </w:r>
      <w:r>
        <w:rPr>
          <w:rFonts w:ascii="Times New Roman" w:hAnsi="Times New Roman"/>
          <w:sz w:val="28"/>
          <w:szCs w:val="28"/>
        </w:rPr>
        <w:t>м, что знаем 1 ч</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Общее зн</w:t>
      </w:r>
      <w:r>
        <w:rPr>
          <w:rFonts w:ascii="Times New Roman" w:hAnsi="Times New Roman"/>
          <w:sz w:val="28"/>
          <w:szCs w:val="28"/>
        </w:rPr>
        <w:t>ачение: признак, качество пред</w:t>
      </w:r>
      <w:r w:rsidRPr="002A1539">
        <w:rPr>
          <w:rFonts w:ascii="Times New Roman" w:hAnsi="Times New Roman"/>
          <w:sz w:val="28"/>
          <w:szCs w:val="28"/>
        </w:rPr>
        <w:t>мета, во</w:t>
      </w:r>
      <w:r>
        <w:rPr>
          <w:rFonts w:ascii="Times New Roman" w:hAnsi="Times New Roman"/>
          <w:sz w:val="28"/>
          <w:szCs w:val="28"/>
        </w:rPr>
        <w:t xml:space="preserve">просы. Изменение прилагательных </w:t>
      </w:r>
      <w:r w:rsidRPr="002A1539">
        <w:rPr>
          <w:rFonts w:ascii="Times New Roman" w:hAnsi="Times New Roman"/>
          <w:sz w:val="28"/>
          <w:szCs w:val="28"/>
        </w:rPr>
        <w:t>по родам, числам, падежам.</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Склон</w:t>
      </w:r>
      <w:r>
        <w:rPr>
          <w:rFonts w:ascii="Times New Roman" w:hAnsi="Times New Roman"/>
          <w:sz w:val="28"/>
          <w:szCs w:val="28"/>
        </w:rPr>
        <w:t>ение имён прилагательных 4 ч</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Без</w:t>
      </w:r>
      <w:r>
        <w:rPr>
          <w:rFonts w:ascii="Times New Roman" w:hAnsi="Times New Roman"/>
          <w:sz w:val="28"/>
          <w:szCs w:val="28"/>
        </w:rPr>
        <w:t xml:space="preserve">ударные падежные окончания имён </w:t>
      </w:r>
      <w:r w:rsidRPr="002A1539">
        <w:rPr>
          <w:rFonts w:ascii="Times New Roman" w:hAnsi="Times New Roman"/>
          <w:sz w:val="28"/>
          <w:szCs w:val="28"/>
        </w:rPr>
        <w:t>прилагат</w:t>
      </w:r>
      <w:r>
        <w:rPr>
          <w:rFonts w:ascii="Times New Roman" w:hAnsi="Times New Roman"/>
          <w:sz w:val="28"/>
          <w:szCs w:val="28"/>
        </w:rPr>
        <w:t>ельных в единственном и во мно</w:t>
      </w:r>
      <w:r w:rsidRPr="002A1539">
        <w:rPr>
          <w:rFonts w:ascii="Times New Roman" w:hAnsi="Times New Roman"/>
          <w:sz w:val="28"/>
          <w:szCs w:val="28"/>
        </w:rPr>
        <w:t>жестве</w:t>
      </w:r>
      <w:r>
        <w:rPr>
          <w:rFonts w:ascii="Times New Roman" w:hAnsi="Times New Roman"/>
          <w:sz w:val="28"/>
          <w:szCs w:val="28"/>
        </w:rPr>
        <w:t>нном числе (кроме имён прилага</w:t>
      </w:r>
      <w:r w:rsidRPr="002A1539">
        <w:rPr>
          <w:rFonts w:ascii="Times New Roman" w:hAnsi="Times New Roman"/>
          <w:sz w:val="28"/>
          <w:szCs w:val="28"/>
        </w:rPr>
        <w:t>тельных на -</w:t>
      </w:r>
      <w:proofErr w:type="spellStart"/>
      <w:r>
        <w:rPr>
          <w:rFonts w:ascii="Times New Roman" w:hAnsi="Times New Roman"/>
          <w:sz w:val="28"/>
          <w:szCs w:val="28"/>
        </w:rPr>
        <w:t>ья</w:t>
      </w:r>
      <w:proofErr w:type="spellEnd"/>
      <w:r>
        <w:rPr>
          <w:rFonts w:ascii="Times New Roman" w:hAnsi="Times New Roman"/>
          <w:sz w:val="28"/>
          <w:szCs w:val="28"/>
        </w:rPr>
        <w:t>, -</w:t>
      </w:r>
      <w:proofErr w:type="spellStart"/>
      <w:r>
        <w:rPr>
          <w:rFonts w:ascii="Times New Roman" w:hAnsi="Times New Roman"/>
          <w:sz w:val="28"/>
          <w:szCs w:val="28"/>
        </w:rPr>
        <w:t>ье</w:t>
      </w:r>
      <w:proofErr w:type="spellEnd"/>
      <w:r>
        <w:rPr>
          <w:rFonts w:ascii="Times New Roman" w:hAnsi="Times New Roman"/>
          <w:sz w:val="28"/>
          <w:szCs w:val="28"/>
        </w:rPr>
        <w:t>, -</w:t>
      </w:r>
      <w:proofErr w:type="spellStart"/>
      <w:r>
        <w:rPr>
          <w:rFonts w:ascii="Times New Roman" w:hAnsi="Times New Roman"/>
          <w:sz w:val="28"/>
          <w:szCs w:val="28"/>
        </w:rPr>
        <w:t>ов</w:t>
      </w:r>
      <w:proofErr w:type="spellEnd"/>
      <w:r>
        <w:rPr>
          <w:rFonts w:ascii="Times New Roman" w:hAnsi="Times New Roman"/>
          <w:sz w:val="28"/>
          <w:szCs w:val="28"/>
        </w:rPr>
        <w:t xml:space="preserve">, -ин) и способы их </w:t>
      </w:r>
      <w:r w:rsidRPr="002A1539">
        <w:rPr>
          <w:rFonts w:ascii="Times New Roman" w:hAnsi="Times New Roman"/>
          <w:sz w:val="28"/>
          <w:szCs w:val="28"/>
        </w:rPr>
        <w:t>проверки</w:t>
      </w:r>
      <w:r>
        <w:rPr>
          <w:rFonts w:ascii="Times New Roman" w:hAnsi="Times New Roman"/>
          <w:sz w:val="28"/>
          <w:szCs w:val="28"/>
        </w:rPr>
        <w:t>. Образование имён прилагатель</w:t>
      </w:r>
      <w:r w:rsidRPr="002A1539">
        <w:rPr>
          <w:rFonts w:ascii="Times New Roman" w:hAnsi="Times New Roman"/>
          <w:sz w:val="28"/>
          <w:szCs w:val="28"/>
        </w:rPr>
        <w:t>ных.</w:t>
      </w:r>
    </w:p>
    <w:p w:rsidR="008401EE"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Разбор имени прилагательного как</w:t>
      </w:r>
      <w:r>
        <w:rPr>
          <w:rFonts w:ascii="Times New Roman" w:hAnsi="Times New Roman"/>
          <w:sz w:val="28"/>
          <w:szCs w:val="28"/>
        </w:rPr>
        <w:t xml:space="preserve"> части речи 1 ч</w:t>
      </w:r>
    </w:p>
    <w:p w:rsidR="002A1539" w:rsidRDefault="008401EE" w:rsidP="002A1539">
      <w:pPr>
        <w:spacing w:after="0" w:line="240" w:lineRule="auto"/>
        <w:contextualSpacing/>
        <w:jc w:val="both"/>
        <w:rPr>
          <w:rFonts w:ascii="Times New Roman" w:hAnsi="Times New Roman"/>
          <w:sz w:val="28"/>
          <w:szCs w:val="28"/>
        </w:rPr>
      </w:pPr>
      <w:r w:rsidRPr="008401EE">
        <w:rPr>
          <w:rFonts w:ascii="Times New Roman" w:hAnsi="Times New Roman"/>
          <w:sz w:val="28"/>
          <w:szCs w:val="28"/>
        </w:rPr>
        <w:t>Контрольная работа. Работа н</w:t>
      </w:r>
      <w:r>
        <w:rPr>
          <w:rFonts w:ascii="Times New Roman" w:hAnsi="Times New Roman"/>
          <w:sz w:val="28"/>
          <w:szCs w:val="28"/>
        </w:rPr>
        <w:t xml:space="preserve">ад ошибками 2 ч  </w:t>
      </w:r>
      <w:r w:rsidR="002A1539">
        <w:rPr>
          <w:rFonts w:ascii="Times New Roman" w:hAnsi="Times New Roman"/>
          <w:sz w:val="28"/>
          <w:szCs w:val="28"/>
        </w:rPr>
        <w:t xml:space="preserve"> </w:t>
      </w:r>
    </w:p>
    <w:p w:rsidR="002A1539" w:rsidRDefault="002A1539" w:rsidP="002A1539">
      <w:pPr>
        <w:spacing w:after="0" w:line="240" w:lineRule="auto"/>
        <w:contextualSpacing/>
        <w:jc w:val="both"/>
        <w:rPr>
          <w:rFonts w:ascii="Times New Roman" w:hAnsi="Times New Roman"/>
          <w:sz w:val="28"/>
          <w:szCs w:val="28"/>
        </w:rPr>
      </w:pPr>
      <w:r>
        <w:rPr>
          <w:rFonts w:ascii="Times New Roman" w:hAnsi="Times New Roman"/>
          <w:sz w:val="28"/>
          <w:szCs w:val="28"/>
        </w:rPr>
        <w:t xml:space="preserve">Местоимение 6 ч </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Ме</w:t>
      </w:r>
      <w:r>
        <w:rPr>
          <w:rFonts w:ascii="Times New Roman" w:hAnsi="Times New Roman"/>
          <w:sz w:val="28"/>
          <w:szCs w:val="28"/>
        </w:rPr>
        <w:t>стоимение. Общие сведения о ме</w:t>
      </w:r>
      <w:r w:rsidRPr="002A1539">
        <w:rPr>
          <w:rFonts w:ascii="Times New Roman" w:hAnsi="Times New Roman"/>
          <w:sz w:val="28"/>
          <w:szCs w:val="28"/>
        </w:rPr>
        <w:t>стоим</w:t>
      </w:r>
      <w:r>
        <w:rPr>
          <w:rFonts w:ascii="Times New Roman" w:hAnsi="Times New Roman"/>
          <w:sz w:val="28"/>
          <w:szCs w:val="28"/>
        </w:rPr>
        <w:t>ении как части речи 2 ч</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Местоиме</w:t>
      </w:r>
      <w:r>
        <w:rPr>
          <w:rFonts w:ascii="Times New Roman" w:hAnsi="Times New Roman"/>
          <w:sz w:val="28"/>
          <w:szCs w:val="28"/>
        </w:rPr>
        <w:t>ния 1, 2 и 3-го лица единствен</w:t>
      </w:r>
      <w:r w:rsidRPr="002A1539">
        <w:rPr>
          <w:rFonts w:ascii="Times New Roman" w:hAnsi="Times New Roman"/>
          <w:sz w:val="28"/>
          <w:szCs w:val="28"/>
        </w:rPr>
        <w:t xml:space="preserve">ного и </w:t>
      </w:r>
      <w:r>
        <w:rPr>
          <w:rFonts w:ascii="Times New Roman" w:hAnsi="Times New Roman"/>
          <w:sz w:val="28"/>
          <w:szCs w:val="28"/>
        </w:rPr>
        <w:t xml:space="preserve">множественного числа. Склонение </w:t>
      </w:r>
      <w:r w:rsidRPr="002A1539">
        <w:rPr>
          <w:rFonts w:ascii="Times New Roman" w:hAnsi="Times New Roman"/>
          <w:sz w:val="28"/>
          <w:szCs w:val="28"/>
        </w:rPr>
        <w:t>личных местоимений.</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Пр</w:t>
      </w:r>
      <w:r>
        <w:rPr>
          <w:rFonts w:ascii="Times New Roman" w:hAnsi="Times New Roman"/>
          <w:sz w:val="28"/>
          <w:szCs w:val="28"/>
        </w:rPr>
        <w:t xml:space="preserve">авописание личных местоимений с </w:t>
      </w:r>
      <w:r w:rsidRPr="002A1539">
        <w:rPr>
          <w:rFonts w:ascii="Times New Roman" w:hAnsi="Times New Roman"/>
          <w:sz w:val="28"/>
          <w:szCs w:val="28"/>
        </w:rPr>
        <w:t>предло</w:t>
      </w:r>
      <w:r>
        <w:rPr>
          <w:rFonts w:ascii="Times New Roman" w:hAnsi="Times New Roman"/>
          <w:sz w:val="28"/>
          <w:szCs w:val="28"/>
        </w:rPr>
        <w:t xml:space="preserve">гами 1 ч </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lastRenderedPageBreak/>
        <w:t>Лич</w:t>
      </w:r>
      <w:r>
        <w:rPr>
          <w:rFonts w:ascii="Times New Roman" w:hAnsi="Times New Roman"/>
          <w:sz w:val="28"/>
          <w:szCs w:val="28"/>
        </w:rPr>
        <w:t>ные местоимения как члены пред</w:t>
      </w:r>
      <w:r w:rsidRPr="002A1539">
        <w:rPr>
          <w:rFonts w:ascii="Times New Roman" w:hAnsi="Times New Roman"/>
          <w:sz w:val="28"/>
          <w:szCs w:val="28"/>
        </w:rPr>
        <w:t>ложения, их роль в предложении</w:t>
      </w:r>
    </w:p>
    <w:p w:rsidR="008401EE" w:rsidRDefault="008401EE" w:rsidP="002A1539">
      <w:pPr>
        <w:spacing w:after="0" w:line="240" w:lineRule="auto"/>
        <w:contextualSpacing/>
        <w:jc w:val="both"/>
        <w:rPr>
          <w:rFonts w:ascii="Times New Roman" w:hAnsi="Times New Roman"/>
          <w:sz w:val="28"/>
          <w:szCs w:val="28"/>
        </w:rPr>
      </w:pPr>
      <w:r w:rsidRPr="008401EE">
        <w:rPr>
          <w:rFonts w:ascii="Times New Roman" w:hAnsi="Times New Roman"/>
          <w:sz w:val="28"/>
          <w:szCs w:val="28"/>
        </w:rPr>
        <w:t xml:space="preserve">Контрольная работа. Работа </w:t>
      </w:r>
      <w:r>
        <w:rPr>
          <w:rFonts w:ascii="Times New Roman" w:hAnsi="Times New Roman"/>
          <w:sz w:val="28"/>
          <w:szCs w:val="28"/>
        </w:rPr>
        <w:t xml:space="preserve">над ошибками 2 ч </w:t>
      </w:r>
    </w:p>
    <w:p w:rsidR="002A1539" w:rsidRDefault="002A1539" w:rsidP="002A1539">
      <w:pPr>
        <w:spacing w:after="0" w:line="240" w:lineRule="auto"/>
        <w:contextualSpacing/>
        <w:jc w:val="both"/>
        <w:rPr>
          <w:rFonts w:ascii="Times New Roman" w:hAnsi="Times New Roman"/>
          <w:sz w:val="28"/>
          <w:szCs w:val="28"/>
        </w:rPr>
      </w:pPr>
      <w:r>
        <w:rPr>
          <w:rFonts w:ascii="Times New Roman" w:hAnsi="Times New Roman"/>
          <w:sz w:val="28"/>
          <w:szCs w:val="28"/>
        </w:rPr>
        <w:t>Глагол  22 ч</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Повторяе</w:t>
      </w:r>
      <w:r>
        <w:rPr>
          <w:rFonts w:ascii="Times New Roman" w:hAnsi="Times New Roman"/>
          <w:sz w:val="28"/>
          <w:szCs w:val="28"/>
        </w:rPr>
        <w:t>м, что знаем  2 ч</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Общее зн</w:t>
      </w:r>
      <w:r>
        <w:rPr>
          <w:rFonts w:ascii="Times New Roman" w:hAnsi="Times New Roman"/>
          <w:sz w:val="28"/>
          <w:szCs w:val="28"/>
        </w:rPr>
        <w:t>ачение действия, состояния; во</w:t>
      </w:r>
      <w:r w:rsidRPr="002A1539">
        <w:rPr>
          <w:rFonts w:ascii="Times New Roman" w:hAnsi="Times New Roman"/>
          <w:sz w:val="28"/>
          <w:szCs w:val="28"/>
        </w:rPr>
        <w:t>просы.</w:t>
      </w:r>
      <w:r>
        <w:rPr>
          <w:rFonts w:ascii="Times New Roman" w:hAnsi="Times New Roman"/>
          <w:sz w:val="28"/>
          <w:szCs w:val="28"/>
        </w:rPr>
        <w:t xml:space="preserve"> Изменение глагола по временам. </w:t>
      </w:r>
      <w:r w:rsidRPr="002A1539">
        <w:rPr>
          <w:rFonts w:ascii="Times New Roman" w:hAnsi="Times New Roman"/>
          <w:sz w:val="28"/>
          <w:szCs w:val="28"/>
        </w:rPr>
        <w:t>Неопределённая форм</w:t>
      </w:r>
      <w:r>
        <w:rPr>
          <w:rFonts w:ascii="Times New Roman" w:hAnsi="Times New Roman"/>
          <w:sz w:val="28"/>
          <w:szCs w:val="28"/>
        </w:rPr>
        <w:t xml:space="preserve">а глагола как его </w:t>
      </w:r>
      <w:r w:rsidRPr="002A1539">
        <w:rPr>
          <w:rFonts w:ascii="Times New Roman" w:hAnsi="Times New Roman"/>
          <w:sz w:val="28"/>
          <w:szCs w:val="28"/>
        </w:rPr>
        <w:t>начальная форма</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Измен</w:t>
      </w:r>
      <w:r>
        <w:rPr>
          <w:rFonts w:ascii="Times New Roman" w:hAnsi="Times New Roman"/>
          <w:sz w:val="28"/>
          <w:szCs w:val="28"/>
        </w:rPr>
        <w:t>ение глаголов в настоящем и бу</w:t>
      </w:r>
      <w:r w:rsidRPr="002A1539">
        <w:rPr>
          <w:rFonts w:ascii="Times New Roman" w:hAnsi="Times New Roman"/>
          <w:sz w:val="28"/>
          <w:szCs w:val="28"/>
        </w:rPr>
        <w:t>дущем времени по лицам и числам</w:t>
      </w:r>
    </w:p>
    <w:p w:rsidR="002A1539" w:rsidRPr="002A1539" w:rsidRDefault="002A1539" w:rsidP="002A1539">
      <w:pPr>
        <w:spacing w:after="0" w:line="240" w:lineRule="auto"/>
        <w:contextualSpacing/>
        <w:jc w:val="both"/>
        <w:rPr>
          <w:rFonts w:ascii="Times New Roman" w:hAnsi="Times New Roman"/>
          <w:sz w:val="28"/>
          <w:szCs w:val="28"/>
        </w:rPr>
      </w:pPr>
      <w:r>
        <w:rPr>
          <w:rFonts w:ascii="Times New Roman" w:hAnsi="Times New Roman"/>
          <w:sz w:val="28"/>
          <w:szCs w:val="28"/>
        </w:rPr>
        <w:t>(спряжение)  4 ч</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Наблюдение за личными окончаниями</w:t>
      </w:r>
      <w:r>
        <w:rPr>
          <w:rFonts w:ascii="Times New Roman" w:hAnsi="Times New Roman"/>
          <w:sz w:val="28"/>
          <w:szCs w:val="28"/>
        </w:rPr>
        <w:t xml:space="preserve"> </w:t>
      </w:r>
      <w:r w:rsidRPr="002A1539">
        <w:rPr>
          <w:rFonts w:ascii="Times New Roman" w:hAnsi="Times New Roman"/>
          <w:sz w:val="28"/>
          <w:szCs w:val="28"/>
        </w:rPr>
        <w:t>глаголов</w:t>
      </w:r>
      <w:r>
        <w:rPr>
          <w:rFonts w:ascii="Times New Roman" w:hAnsi="Times New Roman"/>
          <w:sz w:val="28"/>
          <w:szCs w:val="28"/>
        </w:rPr>
        <w:t xml:space="preserve"> при спряжении в единственном и </w:t>
      </w:r>
      <w:r w:rsidRPr="002A1539">
        <w:rPr>
          <w:rFonts w:ascii="Times New Roman" w:hAnsi="Times New Roman"/>
          <w:sz w:val="28"/>
          <w:szCs w:val="28"/>
        </w:rPr>
        <w:t>во множественном числе</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I и II с</w:t>
      </w:r>
      <w:r>
        <w:rPr>
          <w:rFonts w:ascii="Times New Roman" w:hAnsi="Times New Roman"/>
          <w:sz w:val="28"/>
          <w:szCs w:val="28"/>
        </w:rPr>
        <w:t>пряжения глаголов  9 ч</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 xml:space="preserve">Личные </w:t>
      </w:r>
      <w:r>
        <w:rPr>
          <w:rFonts w:ascii="Times New Roman" w:hAnsi="Times New Roman"/>
          <w:sz w:val="28"/>
          <w:szCs w:val="28"/>
        </w:rPr>
        <w:t>окончания глаголов I и II спря</w:t>
      </w:r>
      <w:r w:rsidRPr="002A1539">
        <w:rPr>
          <w:rFonts w:ascii="Times New Roman" w:hAnsi="Times New Roman"/>
          <w:sz w:val="28"/>
          <w:szCs w:val="28"/>
        </w:rPr>
        <w:t>жений</w:t>
      </w:r>
      <w:r>
        <w:rPr>
          <w:rFonts w:ascii="Times New Roman" w:hAnsi="Times New Roman"/>
          <w:sz w:val="28"/>
          <w:szCs w:val="28"/>
        </w:rPr>
        <w:t xml:space="preserve">. Способы определения спряжения </w:t>
      </w:r>
      <w:r w:rsidRPr="002A1539">
        <w:rPr>
          <w:rFonts w:ascii="Times New Roman" w:hAnsi="Times New Roman"/>
          <w:sz w:val="28"/>
          <w:szCs w:val="28"/>
        </w:rPr>
        <w:t>глагола</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Пр</w:t>
      </w:r>
      <w:r>
        <w:rPr>
          <w:rFonts w:ascii="Times New Roman" w:hAnsi="Times New Roman"/>
          <w:sz w:val="28"/>
          <w:szCs w:val="28"/>
        </w:rPr>
        <w:t>авописание глаголов на -</w:t>
      </w:r>
      <w:proofErr w:type="spellStart"/>
      <w:r>
        <w:rPr>
          <w:rFonts w:ascii="Times New Roman" w:hAnsi="Times New Roman"/>
          <w:sz w:val="28"/>
          <w:szCs w:val="28"/>
        </w:rPr>
        <w:t>тся</w:t>
      </w:r>
      <w:proofErr w:type="spellEnd"/>
      <w:r>
        <w:rPr>
          <w:rFonts w:ascii="Times New Roman" w:hAnsi="Times New Roman"/>
          <w:sz w:val="28"/>
          <w:szCs w:val="28"/>
        </w:rPr>
        <w:t xml:space="preserve"> и -</w:t>
      </w:r>
      <w:proofErr w:type="spellStart"/>
      <w:proofErr w:type="gramStart"/>
      <w:r>
        <w:rPr>
          <w:rFonts w:ascii="Times New Roman" w:hAnsi="Times New Roman"/>
          <w:sz w:val="28"/>
          <w:szCs w:val="28"/>
        </w:rPr>
        <w:t>ться</w:t>
      </w:r>
      <w:proofErr w:type="spellEnd"/>
      <w:r>
        <w:rPr>
          <w:rFonts w:ascii="Times New Roman" w:hAnsi="Times New Roman"/>
          <w:sz w:val="28"/>
          <w:szCs w:val="28"/>
        </w:rPr>
        <w:t xml:space="preserve">  2</w:t>
      </w:r>
      <w:proofErr w:type="gramEnd"/>
      <w:r>
        <w:rPr>
          <w:rFonts w:ascii="Times New Roman" w:hAnsi="Times New Roman"/>
          <w:sz w:val="28"/>
          <w:szCs w:val="28"/>
        </w:rPr>
        <w:t xml:space="preserve"> ч</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Опред</w:t>
      </w:r>
      <w:r>
        <w:rPr>
          <w:rFonts w:ascii="Times New Roman" w:hAnsi="Times New Roman"/>
          <w:sz w:val="28"/>
          <w:szCs w:val="28"/>
        </w:rPr>
        <w:t>еление написания -</w:t>
      </w:r>
      <w:proofErr w:type="spellStart"/>
      <w:r>
        <w:rPr>
          <w:rFonts w:ascii="Times New Roman" w:hAnsi="Times New Roman"/>
          <w:sz w:val="28"/>
          <w:szCs w:val="28"/>
        </w:rPr>
        <w:t>тся</w:t>
      </w:r>
      <w:proofErr w:type="spellEnd"/>
      <w:r>
        <w:rPr>
          <w:rFonts w:ascii="Times New Roman" w:hAnsi="Times New Roman"/>
          <w:sz w:val="28"/>
          <w:szCs w:val="28"/>
        </w:rPr>
        <w:t xml:space="preserve"> и -</w:t>
      </w:r>
      <w:proofErr w:type="spellStart"/>
      <w:r>
        <w:rPr>
          <w:rFonts w:ascii="Times New Roman" w:hAnsi="Times New Roman"/>
          <w:sz w:val="28"/>
          <w:szCs w:val="28"/>
        </w:rPr>
        <w:t>ться</w:t>
      </w:r>
      <w:proofErr w:type="spellEnd"/>
      <w:r>
        <w:rPr>
          <w:rFonts w:ascii="Times New Roman" w:hAnsi="Times New Roman"/>
          <w:sz w:val="28"/>
          <w:szCs w:val="28"/>
        </w:rPr>
        <w:t xml:space="preserve"> с </w:t>
      </w:r>
      <w:r w:rsidRPr="002A1539">
        <w:rPr>
          <w:rFonts w:ascii="Times New Roman" w:hAnsi="Times New Roman"/>
          <w:sz w:val="28"/>
          <w:szCs w:val="28"/>
        </w:rPr>
        <w:t>помощью вопроса к глаголу</w:t>
      </w:r>
    </w:p>
    <w:p w:rsidR="002A1539" w:rsidRP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Глагол</w:t>
      </w:r>
      <w:r>
        <w:rPr>
          <w:rFonts w:ascii="Times New Roman" w:hAnsi="Times New Roman"/>
          <w:sz w:val="28"/>
          <w:szCs w:val="28"/>
        </w:rPr>
        <w:t>ы-исключения  3 ч</w:t>
      </w:r>
    </w:p>
    <w:p w:rsidR="002A1539" w:rsidRDefault="002A1539" w:rsidP="002A1539">
      <w:pPr>
        <w:spacing w:after="0" w:line="240" w:lineRule="auto"/>
        <w:contextualSpacing/>
        <w:jc w:val="both"/>
        <w:rPr>
          <w:rFonts w:ascii="Times New Roman" w:hAnsi="Times New Roman"/>
          <w:sz w:val="28"/>
          <w:szCs w:val="28"/>
        </w:rPr>
      </w:pPr>
      <w:r>
        <w:rPr>
          <w:rFonts w:ascii="Times New Roman" w:hAnsi="Times New Roman"/>
          <w:sz w:val="28"/>
          <w:szCs w:val="28"/>
        </w:rPr>
        <w:t>Написание окончаний в глаголах-</w:t>
      </w:r>
      <w:r w:rsidRPr="002A1539">
        <w:rPr>
          <w:rFonts w:ascii="Times New Roman" w:hAnsi="Times New Roman"/>
          <w:sz w:val="28"/>
          <w:szCs w:val="28"/>
        </w:rPr>
        <w:t>исключениях I и II спряжений</w:t>
      </w:r>
    </w:p>
    <w:p w:rsidR="008401EE" w:rsidRDefault="008401EE" w:rsidP="002A1539">
      <w:pPr>
        <w:spacing w:after="0" w:line="240" w:lineRule="auto"/>
        <w:contextualSpacing/>
        <w:jc w:val="both"/>
        <w:rPr>
          <w:rFonts w:ascii="Times New Roman" w:hAnsi="Times New Roman"/>
          <w:sz w:val="28"/>
          <w:szCs w:val="28"/>
        </w:rPr>
      </w:pPr>
      <w:r w:rsidRPr="008401EE">
        <w:rPr>
          <w:rFonts w:ascii="Times New Roman" w:hAnsi="Times New Roman"/>
          <w:sz w:val="28"/>
          <w:szCs w:val="28"/>
        </w:rPr>
        <w:t xml:space="preserve">Контрольная работа. Работа </w:t>
      </w:r>
      <w:r>
        <w:rPr>
          <w:rFonts w:ascii="Times New Roman" w:hAnsi="Times New Roman"/>
          <w:sz w:val="28"/>
          <w:szCs w:val="28"/>
        </w:rPr>
        <w:t xml:space="preserve">над ошибками 2 ч  </w:t>
      </w:r>
    </w:p>
    <w:p w:rsidR="002A1539" w:rsidRDefault="002A1539" w:rsidP="002A1539">
      <w:pPr>
        <w:spacing w:after="0" w:line="240" w:lineRule="auto"/>
        <w:contextualSpacing/>
        <w:jc w:val="both"/>
        <w:rPr>
          <w:rFonts w:ascii="Times New Roman" w:hAnsi="Times New Roman"/>
          <w:sz w:val="28"/>
          <w:szCs w:val="28"/>
        </w:rPr>
      </w:pPr>
      <w:r w:rsidRPr="002A1539">
        <w:rPr>
          <w:rFonts w:ascii="Times New Roman" w:hAnsi="Times New Roman"/>
          <w:sz w:val="28"/>
          <w:szCs w:val="28"/>
        </w:rPr>
        <w:t xml:space="preserve">Имя </w:t>
      </w:r>
      <w:r>
        <w:rPr>
          <w:rFonts w:ascii="Times New Roman" w:hAnsi="Times New Roman"/>
          <w:sz w:val="28"/>
          <w:szCs w:val="28"/>
        </w:rPr>
        <w:t>числительное 3 ч</w:t>
      </w:r>
    </w:p>
    <w:p w:rsidR="002A1539" w:rsidRDefault="002A1539" w:rsidP="00B72DD3">
      <w:pPr>
        <w:spacing w:after="0" w:line="240" w:lineRule="auto"/>
        <w:contextualSpacing/>
        <w:jc w:val="both"/>
        <w:rPr>
          <w:rFonts w:ascii="Times New Roman" w:hAnsi="Times New Roman"/>
          <w:sz w:val="28"/>
          <w:szCs w:val="28"/>
        </w:rPr>
      </w:pPr>
      <w:r w:rsidRPr="002A1539">
        <w:rPr>
          <w:rFonts w:ascii="Times New Roman" w:hAnsi="Times New Roman"/>
          <w:sz w:val="28"/>
          <w:szCs w:val="28"/>
        </w:rPr>
        <w:t>Обще</w:t>
      </w:r>
      <w:r w:rsidR="00B72DD3">
        <w:rPr>
          <w:rFonts w:ascii="Times New Roman" w:hAnsi="Times New Roman"/>
          <w:sz w:val="28"/>
          <w:szCs w:val="28"/>
        </w:rPr>
        <w:t>е представление об имени числи</w:t>
      </w:r>
      <w:r w:rsidRPr="002A1539">
        <w:rPr>
          <w:rFonts w:ascii="Times New Roman" w:hAnsi="Times New Roman"/>
          <w:sz w:val="28"/>
          <w:szCs w:val="28"/>
        </w:rPr>
        <w:t>тельном к</w:t>
      </w:r>
      <w:r w:rsidR="00B72DD3">
        <w:rPr>
          <w:rFonts w:ascii="Times New Roman" w:hAnsi="Times New Roman"/>
          <w:sz w:val="28"/>
          <w:szCs w:val="28"/>
        </w:rPr>
        <w:t xml:space="preserve">ак части речи. Количественные и </w:t>
      </w:r>
      <w:r w:rsidRPr="002A1539">
        <w:rPr>
          <w:rFonts w:ascii="Times New Roman" w:hAnsi="Times New Roman"/>
          <w:sz w:val="28"/>
          <w:szCs w:val="28"/>
        </w:rPr>
        <w:t>порядковые</w:t>
      </w:r>
      <w:r w:rsidR="00B72DD3">
        <w:rPr>
          <w:rFonts w:ascii="Times New Roman" w:hAnsi="Times New Roman"/>
          <w:sz w:val="28"/>
          <w:szCs w:val="28"/>
        </w:rPr>
        <w:t xml:space="preserve"> числительные, их различение по </w:t>
      </w:r>
      <w:r w:rsidRPr="002A1539">
        <w:rPr>
          <w:rFonts w:ascii="Times New Roman" w:hAnsi="Times New Roman"/>
          <w:sz w:val="28"/>
          <w:szCs w:val="28"/>
        </w:rPr>
        <w:t>вопросам и функции. Разряды числительных</w:t>
      </w:r>
      <w:r w:rsidR="00B72DD3">
        <w:rPr>
          <w:rFonts w:ascii="Times New Roman" w:hAnsi="Times New Roman"/>
          <w:sz w:val="28"/>
          <w:szCs w:val="28"/>
        </w:rPr>
        <w:t xml:space="preserve"> </w:t>
      </w:r>
      <w:r w:rsidR="00B72DD3" w:rsidRPr="00B72DD3">
        <w:rPr>
          <w:rFonts w:ascii="Times New Roman" w:hAnsi="Times New Roman"/>
          <w:sz w:val="28"/>
          <w:szCs w:val="28"/>
        </w:rPr>
        <w:t>по структ</w:t>
      </w:r>
      <w:r w:rsidR="00B72DD3">
        <w:rPr>
          <w:rFonts w:ascii="Times New Roman" w:hAnsi="Times New Roman"/>
          <w:sz w:val="28"/>
          <w:szCs w:val="28"/>
        </w:rPr>
        <w:t>уре: простые, сложные и состав</w:t>
      </w:r>
      <w:r w:rsidR="00B72DD3" w:rsidRPr="00B72DD3">
        <w:rPr>
          <w:rFonts w:ascii="Times New Roman" w:hAnsi="Times New Roman"/>
          <w:sz w:val="28"/>
          <w:szCs w:val="28"/>
        </w:rPr>
        <w:t>ные. Употребление числительных в речи</w:t>
      </w:r>
    </w:p>
    <w:p w:rsidR="00B72DD3" w:rsidRDefault="00B72DD3" w:rsidP="00B72DD3">
      <w:pPr>
        <w:spacing w:after="0" w:line="240" w:lineRule="auto"/>
        <w:contextualSpacing/>
        <w:jc w:val="both"/>
        <w:rPr>
          <w:rFonts w:ascii="Times New Roman" w:hAnsi="Times New Roman"/>
          <w:sz w:val="28"/>
          <w:szCs w:val="28"/>
        </w:rPr>
      </w:pPr>
      <w:r>
        <w:rPr>
          <w:rFonts w:ascii="Times New Roman" w:hAnsi="Times New Roman"/>
          <w:sz w:val="28"/>
          <w:szCs w:val="28"/>
        </w:rPr>
        <w:t>Наречие  3 ч</w:t>
      </w:r>
    </w:p>
    <w:p w:rsidR="00B72DD3" w:rsidRDefault="00B72DD3" w:rsidP="00B72DD3">
      <w:pPr>
        <w:spacing w:after="0" w:line="240" w:lineRule="auto"/>
        <w:contextualSpacing/>
        <w:jc w:val="both"/>
        <w:rPr>
          <w:rFonts w:ascii="Times New Roman" w:hAnsi="Times New Roman"/>
          <w:sz w:val="28"/>
          <w:szCs w:val="28"/>
        </w:rPr>
      </w:pPr>
      <w:r w:rsidRPr="00B72DD3">
        <w:rPr>
          <w:rFonts w:ascii="Times New Roman" w:hAnsi="Times New Roman"/>
          <w:sz w:val="28"/>
          <w:szCs w:val="28"/>
        </w:rPr>
        <w:t>Нареч</w:t>
      </w:r>
      <w:r>
        <w:rPr>
          <w:rFonts w:ascii="Times New Roman" w:hAnsi="Times New Roman"/>
          <w:sz w:val="28"/>
          <w:szCs w:val="28"/>
        </w:rPr>
        <w:t>ие. Вопросы к наречиям. Неизме</w:t>
      </w:r>
      <w:r w:rsidRPr="00B72DD3">
        <w:rPr>
          <w:rFonts w:ascii="Times New Roman" w:hAnsi="Times New Roman"/>
          <w:sz w:val="28"/>
          <w:szCs w:val="28"/>
        </w:rPr>
        <w:t xml:space="preserve">няемость </w:t>
      </w:r>
      <w:r>
        <w:rPr>
          <w:rFonts w:ascii="Times New Roman" w:hAnsi="Times New Roman"/>
          <w:sz w:val="28"/>
          <w:szCs w:val="28"/>
        </w:rPr>
        <w:t xml:space="preserve">наречий. Образование наречий от </w:t>
      </w:r>
      <w:r w:rsidRPr="00B72DD3">
        <w:rPr>
          <w:rFonts w:ascii="Times New Roman" w:hAnsi="Times New Roman"/>
          <w:sz w:val="28"/>
          <w:szCs w:val="28"/>
        </w:rPr>
        <w:t>имён прилагательных. Роль наречий в</w:t>
      </w:r>
      <w:r>
        <w:rPr>
          <w:rFonts w:ascii="Times New Roman" w:hAnsi="Times New Roman"/>
          <w:sz w:val="28"/>
          <w:szCs w:val="28"/>
        </w:rPr>
        <w:t xml:space="preserve"> пред</w:t>
      </w:r>
      <w:r w:rsidRPr="00B72DD3">
        <w:rPr>
          <w:rFonts w:ascii="Times New Roman" w:hAnsi="Times New Roman"/>
          <w:sz w:val="28"/>
          <w:szCs w:val="28"/>
        </w:rPr>
        <w:t>ложении. Употребление наречий в речи</w:t>
      </w:r>
    </w:p>
    <w:p w:rsidR="00B72DD3" w:rsidRPr="00A66759" w:rsidRDefault="00B72DD3" w:rsidP="00B72DD3">
      <w:pPr>
        <w:spacing w:after="0" w:line="240" w:lineRule="auto"/>
        <w:contextualSpacing/>
        <w:jc w:val="both"/>
        <w:rPr>
          <w:rFonts w:ascii="Times New Roman" w:hAnsi="Times New Roman"/>
          <w:sz w:val="28"/>
          <w:szCs w:val="28"/>
        </w:rPr>
      </w:pPr>
      <w:r w:rsidRPr="00B72DD3">
        <w:rPr>
          <w:rFonts w:ascii="Times New Roman" w:hAnsi="Times New Roman"/>
          <w:sz w:val="28"/>
          <w:szCs w:val="28"/>
        </w:rPr>
        <w:t>Повторение изученн</w:t>
      </w:r>
      <w:r>
        <w:rPr>
          <w:rFonts w:ascii="Times New Roman" w:hAnsi="Times New Roman"/>
          <w:sz w:val="28"/>
          <w:szCs w:val="28"/>
        </w:rPr>
        <w:t>ого за год  7 ч</w:t>
      </w:r>
    </w:p>
    <w:p w:rsidR="007D2774" w:rsidRPr="00A66759" w:rsidRDefault="007D2774" w:rsidP="007D2774">
      <w:pPr>
        <w:spacing w:after="0" w:line="240" w:lineRule="auto"/>
        <w:contextualSpacing/>
        <w:jc w:val="both"/>
        <w:rPr>
          <w:rFonts w:ascii="Times New Roman" w:hAnsi="Times New Roman"/>
          <w:b/>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B34952" w:rsidRDefault="00B34952" w:rsidP="004A290E">
      <w:pPr>
        <w:spacing w:after="120" w:line="240" w:lineRule="auto"/>
        <w:contextualSpacing/>
        <w:jc w:val="both"/>
        <w:rPr>
          <w:rFonts w:ascii="Times New Roman" w:hAnsi="Times New Roman"/>
          <w:sz w:val="28"/>
          <w:szCs w:val="28"/>
        </w:rPr>
      </w:pPr>
    </w:p>
    <w:p w:rsidR="00FA45EC" w:rsidRPr="00055678" w:rsidRDefault="00FA45EC" w:rsidP="004A290E">
      <w:pPr>
        <w:spacing w:after="120" w:line="240" w:lineRule="auto"/>
        <w:contextualSpacing/>
        <w:jc w:val="both"/>
        <w:rPr>
          <w:rFonts w:ascii="Times New Roman" w:hAnsi="Times New Roman"/>
          <w:sz w:val="28"/>
          <w:szCs w:val="28"/>
        </w:rPr>
      </w:pPr>
    </w:p>
    <w:p w:rsidR="00FA45EC" w:rsidRPr="00055678" w:rsidRDefault="00FA45EC" w:rsidP="004A290E">
      <w:pPr>
        <w:spacing w:after="120" w:line="240" w:lineRule="auto"/>
        <w:contextualSpacing/>
        <w:jc w:val="both"/>
        <w:rPr>
          <w:rFonts w:ascii="Times New Roman" w:hAnsi="Times New Roman"/>
          <w:sz w:val="28"/>
          <w:szCs w:val="28"/>
        </w:rPr>
      </w:pPr>
    </w:p>
    <w:p w:rsidR="00FA45EC" w:rsidRPr="00055678" w:rsidRDefault="00FA45EC" w:rsidP="004A290E">
      <w:pPr>
        <w:spacing w:after="120" w:line="240" w:lineRule="auto"/>
        <w:contextualSpacing/>
        <w:jc w:val="both"/>
        <w:rPr>
          <w:rFonts w:ascii="Times New Roman" w:hAnsi="Times New Roman"/>
          <w:sz w:val="28"/>
          <w:szCs w:val="28"/>
        </w:rPr>
      </w:pPr>
    </w:p>
    <w:p w:rsidR="00FA45EC" w:rsidRPr="00055678" w:rsidRDefault="00FA45EC" w:rsidP="004A290E">
      <w:pPr>
        <w:spacing w:after="120" w:line="240" w:lineRule="auto"/>
        <w:contextualSpacing/>
        <w:jc w:val="both"/>
        <w:rPr>
          <w:rFonts w:ascii="Times New Roman" w:hAnsi="Times New Roman"/>
          <w:sz w:val="28"/>
          <w:szCs w:val="28"/>
        </w:rPr>
      </w:pPr>
    </w:p>
    <w:p w:rsidR="00FA45EC" w:rsidRPr="00055678" w:rsidRDefault="00FA45EC" w:rsidP="004A290E">
      <w:pPr>
        <w:spacing w:after="120" w:line="240" w:lineRule="auto"/>
        <w:contextualSpacing/>
        <w:jc w:val="both"/>
        <w:rPr>
          <w:rFonts w:ascii="Times New Roman" w:hAnsi="Times New Roman"/>
          <w:sz w:val="28"/>
          <w:szCs w:val="28"/>
        </w:rPr>
      </w:pPr>
    </w:p>
    <w:p w:rsidR="00FA45EC" w:rsidRPr="00055678" w:rsidRDefault="00FA45EC" w:rsidP="004A290E">
      <w:pPr>
        <w:spacing w:after="120" w:line="240" w:lineRule="auto"/>
        <w:contextualSpacing/>
        <w:jc w:val="both"/>
        <w:rPr>
          <w:rFonts w:ascii="Times New Roman" w:hAnsi="Times New Roman"/>
          <w:sz w:val="28"/>
          <w:szCs w:val="28"/>
        </w:rPr>
      </w:pPr>
    </w:p>
    <w:p w:rsidR="00FA45EC" w:rsidRPr="00055678" w:rsidRDefault="00FA45EC" w:rsidP="004A290E">
      <w:pPr>
        <w:spacing w:after="120" w:line="240" w:lineRule="auto"/>
        <w:contextualSpacing/>
        <w:jc w:val="both"/>
        <w:rPr>
          <w:rFonts w:ascii="Times New Roman" w:hAnsi="Times New Roman"/>
          <w:sz w:val="28"/>
          <w:szCs w:val="28"/>
        </w:rPr>
      </w:pPr>
      <w:r w:rsidRPr="00055678">
        <w:rPr>
          <w:rFonts w:ascii="Times New Roman" w:hAnsi="Times New Roman"/>
          <w:sz w:val="28"/>
          <w:szCs w:val="28"/>
        </w:rPr>
        <w:br w:type="page"/>
      </w:r>
    </w:p>
    <w:p w:rsidR="00FA45EC" w:rsidRPr="00055678" w:rsidRDefault="00FA45EC" w:rsidP="004A290E">
      <w:pPr>
        <w:spacing w:after="120" w:line="240" w:lineRule="auto"/>
        <w:contextualSpacing/>
        <w:jc w:val="both"/>
        <w:rPr>
          <w:rFonts w:ascii="Times New Roman" w:hAnsi="Times New Roman"/>
          <w:sz w:val="28"/>
          <w:szCs w:val="28"/>
        </w:rPr>
        <w:sectPr w:rsidR="00FA45EC" w:rsidRPr="00055678" w:rsidSect="00A6543D">
          <w:footerReference w:type="default" r:id="rId8"/>
          <w:type w:val="nextColumn"/>
          <w:pgSz w:w="11906" w:h="16838"/>
          <w:pgMar w:top="1134" w:right="1134" w:bottom="1134" w:left="1134" w:header="709" w:footer="709" w:gutter="567"/>
          <w:cols w:space="708"/>
          <w:docGrid w:linePitch="360"/>
        </w:sectPr>
      </w:pPr>
    </w:p>
    <w:p w:rsidR="00FA45EC" w:rsidRPr="00055678" w:rsidRDefault="00FA45EC" w:rsidP="004A290E">
      <w:pPr>
        <w:spacing w:after="120" w:line="240" w:lineRule="auto"/>
        <w:contextualSpacing/>
        <w:jc w:val="both"/>
        <w:rPr>
          <w:rFonts w:ascii="Times New Roman" w:hAnsi="Times New Roman"/>
          <w:sz w:val="28"/>
          <w:szCs w:val="28"/>
        </w:rPr>
      </w:pPr>
    </w:p>
    <w:tbl>
      <w:tblPr>
        <w:tblW w:w="14860" w:type="dxa"/>
        <w:tblInd w:w="-10" w:type="dxa"/>
        <w:tblLayout w:type="fixed"/>
        <w:tblLook w:val="0000" w:firstRow="0" w:lastRow="0" w:firstColumn="0" w:lastColumn="0" w:noHBand="0" w:noVBand="0"/>
      </w:tblPr>
      <w:tblGrid>
        <w:gridCol w:w="533"/>
        <w:gridCol w:w="3722"/>
        <w:gridCol w:w="923"/>
        <w:gridCol w:w="1101"/>
        <w:gridCol w:w="142"/>
        <w:gridCol w:w="970"/>
        <w:gridCol w:w="7469"/>
      </w:tblGrid>
      <w:tr w:rsidR="00EE2A96" w:rsidRPr="00ED1FF8" w:rsidTr="00237676">
        <w:trPr>
          <w:trHeight w:val="158"/>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w:t>
            </w:r>
          </w:p>
        </w:tc>
        <w:tc>
          <w:tcPr>
            <w:tcW w:w="3722" w:type="dxa"/>
            <w:vMerge w:val="restart"/>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Тема урока</w:t>
            </w:r>
          </w:p>
        </w:tc>
        <w:tc>
          <w:tcPr>
            <w:tcW w:w="2166" w:type="dxa"/>
            <w:gridSpan w:val="3"/>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jc w:val="center"/>
              <w:rPr>
                <w:rFonts w:ascii="Times New Roman" w:hAnsi="Times New Roman"/>
                <w:sz w:val="28"/>
                <w:szCs w:val="28"/>
              </w:rPr>
            </w:pPr>
            <w:r w:rsidRPr="00ED1FF8">
              <w:rPr>
                <w:rFonts w:ascii="Times New Roman" w:hAnsi="Times New Roman"/>
                <w:sz w:val="28"/>
                <w:szCs w:val="28"/>
              </w:rPr>
              <w:t>Дата</w:t>
            </w:r>
          </w:p>
        </w:tc>
        <w:tc>
          <w:tcPr>
            <w:tcW w:w="970" w:type="dxa"/>
            <w:vMerge w:val="restart"/>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Примечание</w:t>
            </w:r>
          </w:p>
        </w:tc>
        <w:tc>
          <w:tcPr>
            <w:tcW w:w="7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pacing w:val="-7"/>
                <w:sz w:val="28"/>
                <w:szCs w:val="28"/>
              </w:rPr>
              <w:t>Универсальные учебные действия</w:t>
            </w:r>
            <w:r w:rsidRPr="00ED1FF8">
              <w:rPr>
                <w:rFonts w:ascii="Times New Roman" w:hAnsi="Times New Roman"/>
                <w:sz w:val="28"/>
                <w:szCs w:val="28"/>
              </w:rPr>
              <w:t xml:space="preserve"> </w:t>
            </w:r>
          </w:p>
        </w:tc>
      </w:tr>
      <w:tr w:rsidR="00EE2A96" w:rsidRPr="00ED1FF8" w:rsidTr="00237676">
        <w:trPr>
          <w:trHeight w:val="157"/>
        </w:trPr>
        <w:tc>
          <w:tcPr>
            <w:tcW w:w="533" w:type="dxa"/>
            <w:vMerge/>
            <w:tcBorders>
              <w:top w:val="single" w:sz="4" w:space="0" w:color="000000"/>
              <w:left w:val="single" w:sz="4" w:space="0" w:color="000000"/>
              <w:bottom w:val="single" w:sz="4" w:space="0" w:color="000000"/>
            </w:tcBorders>
            <w:shd w:val="clear" w:color="auto" w:fill="auto"/>
            <w:vAlign w:val="center"/>
          </w:tcPr>
          <w:p w:rsidR="00EE2A96" w:rsidRPr="00ED1FF8" w:rsidRDefault="00EE2A96" w:rsidP="00237676">
            <w:pPr>
              <w:snapToGrid w:val="0"/>
              <w:spacing w:after="0" w:line="240" w:lineRule="auto"/>
              <w:rPr>
                <w:rFonts w:ascii="Times New Roman" w:hAnsi="Times New Roman"/>
                <w:sz w:val="28"/>
                <w:szCs w:val="28"/>
              </w:rPr>
            </w:pPr>
          </w:p>
        </w:tc>
        <w:tc>
          <w:tcPr>
            <w:tcW w:w="3722" w:type="dxa"/>
            <w:vMerge/>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По плану</w:t>
            </w: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roofErr w:type="spellStart"/>
            <w:r w:rsidRPr="00ED1FF8">
              <w:rPr>
                <w:rFonts w:ascii="Times New Roman" w:hAnsi="Times New Roman"/>
                <w:sz w:val="28"/>
                <w:szCs w:val="28"/>
              </w:rPr>
              <w:t>Факти</w:t>
            </w:r>
            <w:proofErr w:type="spellEnd"/>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чески</w:t>
            </w:r>
          </w:p>
        </w:tc>
        <w:tc>
          <w:tcPr>
            <w:tcW w:w="970" w:type="dxa"/>
            <w:vMerge/>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148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2A96" w:rsidRPr="00ED1FF8" w:rsidRDefault="00EE2A96" w:rsidP="00237676">
            <w:pPr>
              <w:spacing w:after="0" w:line="240" w:lineRule="auto"/>
              <w:jc w:val="center"/>
              <w:rPr>
                <w:rFonts w:ascii="Times New Roman" w:hAnsi="Times New Roman"/>
                <w:sz w:val="28"/>
                <w:szCs w:val="28"/>
              </w:rPr>
            </w:pPr>
            <w:r w:rsidRPr="00ED1FF8">
              <w:rPr>
                <w:rFonts w:ascii="Times New Roman" w:hAnsi="Times New Roman"/>
                <w:sz w:val="28"/>
                <w:szCs w:val="28"/>
              </w:rPr>
              <w:t>Мир общения. Повторяем –узнаём новое (12 ч)</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Собеседники. Диалог.</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Личностные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проявлять интерес к изучению те</w:t>
            </w:r>
            <w:r>
              <w:rPr>
                <w:rFonts w:ascii="Times New Roman" w:hAnsi="Times New Roman"/>
                <w:sz w:val="28"/>
                <w:szCs w:val="28"/>
              </w:rPr>
              <w:t>мы;</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Познавательные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вести диалог в необходимой ситуации на основе речев</w:t>
            </w:r>
            <w:r>
              <w:rPr>
                <w:rFonts w:ascii="Times New Roman" w:hAnsi="Times New Roman"/>
                <w:sz w:val="28"/>
                <w:szCs w:val="28"/>
              </w:rPr>
              <w:t>о</w:t>
            </w:r>
            <w:r w:rsidRPr="00ED1FF8">
              <w:rPr>
                <w:rFonts w:ascii="Times New Roman" w:hAnsi="Times New Roman"/>
                <w:sz w:val="28"/>
                <w:szCs w:val="28"/>
              </w:rPr>
              <w:t>го этикета.</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отбирать необходимую ин формацию из литературных произведений;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тему беседы и обосновывать своё мнение;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структуру письма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речевые ошибки в тексте и обосновывать своё мнение.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планировать своё действие в соответствии с целью;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выполнять учебное действие в соответствии с планом. Коммуникативные умения: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использовать речь для регуляции своего действия в рамках учебного диалога.</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писать новые словарные слова;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составлять текст на заданную тему, используя  тексты литературных произведений;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восстанавливать текст, используя набор предложений из </w:t>
            </w:r>
            <w:r w:rsidRPr="00ED1FF8">
              <w:rPr>
                <w:rFonts w:ascii="Times New Roman" w:hAnsi="Times New Roman"/>
                <w:sz w:val="28"/>
                <w:szCs w:val="28"/>
              </w:rPr>
              <w:lastRenderedPageBreak/>
              <w:t>двух текстов.</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Личностные умения: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творчески относиться к составлению и оформлению диалога.</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Познавательные умения: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использовать приобретённые знания при выполнении ситуативного задания.</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ориентироваться в разных способах выполнения задания; — выполнять учебное действие в соответствии с планом. Коммуникативные умения: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адекватно использовать речь для представления результата.</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составлять и писать диалог  с разными социальными службами, используя правила ведения диалога.</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Письмо. Оформление письма.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Правила ведения диалога. Спор и диалог.</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Тема текста. Главная мысль текста.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Типы текста. Словарные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Текст-описание.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Текст-сообщение.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Части текста. План.</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Научные и художественные тексты.</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Составление научного и художественного текста. Развитие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Входной контрольный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Учим словарные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243"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970"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148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E2A96" w:rsidRPr="00ED1FF8" w:rsidRDefault="00EE2A96" w:rsidP="00237676">
            <w:pPr>
              <w:spacing w:after="0" w:line="240" w:lineRule="auto"/>
              <w:jc w:val="center"/>
              <w:rPr>
                <w:rFonts w:ascii="Times New Roman" w:hAnsi="Times New Roman"/>
                <w:sz w:val="28"/>
                <w:szCs w:val="28"/>
              </w:rPr>
            </w:pPr>
            <w:r w:rsidRPr="00ED1FF8">
              <w:rPr>
                <w:rFonts w:ascii="Times New Roman" w:hAnsi="Times New Roman"/>
                <w:sz w:val="28"/>
                <w:szCs w:val="28"/>
              </w:rPr>
              <w:t>Язык-главный помощник в общении (33ч)</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Язык-основное средство общения. </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Личностные умения: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проявлять интерес к изуче</w:t>
            </w:r>
            <w:r w:rsidRPr="00ED1FF8">
              <w:rPr>
                <w:rFonts w:ascii="Times New Roman" w:hAnsi="Times New Roman"/>
                <w:sz w:val="28"/>
                <w:szCs w:val="28"/>
              </w:rPr>
              <w:softHyphen/>
              <w:t xml:space="preserve">нию темы;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проявлять желание помочь Ане и Ване написать заявление директору.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Познавательные умения: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оформлять своё желание в виде заявления.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удобный способ общения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цель общения и обосновывать своё мнение; — раскрывать смысл слова «скороговорка»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lastRenderedPageBreak/>
              <w:t>— раскрывать смысл понятия «культурный человек» и обос</w:t>
            </w:r>
            <w:r w:rsidRPr="00ED1FF8">
              <w:rPr>
                <w:rFonts w:ascii="Times New Roman" w:hAnsi="Times New Roman"/>
                <w:sz w:val="28"/>
                <w:szCs w:val="28"/>
              </w:rPr>
              <w:softHyphen/>
              <w:t xml:space="preserve">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выполнять учебное задание, используя правило;</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выполнять взаимопроверку и корректировку учебного за</w:t>
            </w:r>
            <w:r w:rsidRPr="00ED1FF8">
              <w:rPr>
                <w:rFonts w:ascii="Times New Roman" w:hAnsi="Times New Roman"/>
                <w:sz w:val="28"/>
                <w:szCs w:val="28"/>
              </w:rPr>
              <w:softHyphen/>
              <w:t>дания.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Коммуникативные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взаимодействовать с партнё</w:t>
            </w:r>
            <w:r w:rsidRPr="00ED1FF8">
              <w:rPr>
                <w:rFonts w:ascii="Times New Roman" w:hAnsi="Times New Roman"/>
                <w:sz w:val="28"/>
                <w:szCs w:val="28"/>
              </w:rPr>
              <w:softHyphen/>
              <w:t>ром в рамках учебного диалога.</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Предметные умения: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рассказывать правила устной и письменной речи;</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составлять диалог современ</w:t>
            </w:r>
            <w:r w:rsidRPr="00ED1FF8">
              <w:rPr>
                <w:rFonts w:ascii="Times New Roman" w:hAnsi="Times New Roman"/>
                <w:sz w:val="28"/>
                <w:szCs w:val="28"/>
              </w:rPr>
              <w:softHyphen/>
              <w:t>ных людей;</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выписывать из текста пред</w:t>
            </w:r>
            <w:r w:rsidRPr="00ED1FF8">
              <w:rPr>
                <w:rFonts w:ascii="Times New Roman" w:hAnsi="Times New Roman"/>
                <w:sz w:val="28"/>
                <w:szCs w:val="28"/>
              </w:rPr>
              <w:softHyphen/>
              <w:t>ложения по заданию;</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формулировать определение понятия («устная речь», «пись</w:t>
            </w:r>
            <w:r w:rsidRPr="00ED1FF8">
              <w:rPr>
                <w:rFonts w:ascii="Times New Roman" w:hAnsi="Times New Roman"/>
                <w:sz w:val="28"/>
                <w:szCs w:val="28"/>
              </w:rPr>
              <w:softHyphen/>
              <w:t xml:space="preserve">менная речь») и представлять его в письменной форме;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определять ударение в слове в соответствии с правилом произношения, используя сло</w:t>
            </w:r>
            <w:r w:rsidRPr="00ED1FF8">
              <w:rPr>
                <w:rFonts w:ascii="Times New Roman" w:hAnsi="Times New Roman"/>
                <w:sz w:val="28"/>
                <w:szCs w:val="28"/>
              </w:rPr>
              <w:softHyphen/>
              <w:t xml:space="preserve">варь;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выделять часто повторяющиеся в скороговорке звуки; — писать орфограммы в новых словарных словах.</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раскрывать значение слов «орфо</w:t>
            </w:r>
            <w:r w:rsidRPr="00ED1FF8">
              <w:rPr>
                <w:rFonts w:ascii="Times New Roman" w:hAnsi="Times New Roman"/>
                <w:sz w:val="28"/>
                <w:szCs w:val="28"/>
              </w:rPr>
              <w:softHyphen/>
              <w:t xml:space="preserve">грамма», «заявление»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определять ударную и безударную гласную и обосновывать своё мнение;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определять способ проверки без</w:t>
            </w:r>
            <w:r w:rsidRPr="00ED1FF8">
              <w:rPr>
                <w:rFonts w:ascii="Times New Roman" w:hAnsi="Times New Roman"/>
                <w:sz w:val="28"/>
                <w:szCs w:val="28"/>
              </w:rPr>
              <w:softHyphen/>
              <w:t xml:space="preserve"> ударной гласной, парной звонкой — глухой и непроизносимой согласной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в слове место написания разделительного Ь и </w:t>
            </w:r>
            <w:r w:rsidRPr="00ED1FF8">
              <w:rPr>
                <w:rFonts w:ascii="Times New Roman" w:hAnsi="Times New Roman"/>
                <w:sz w:val="28"/>
                <w:szCs w:val="28"/>
              </w:rPr>
              <w:lastRenderedPageBreak/>
              <w:t xml:space="preserve">Ъ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оп</w:t>
            </w:r>
            <w:r>
              <w:rPr>
                <w:rFonts w:ascii="Times New Roman" w:hAnsi="Times New Roman"/>
                <w:sz w:val="28"/>
                <w:szCs w:val="28"/>
              </w:rPr>
              <w:t>ределять слова, в написании ко</w:t>
            </w:r>
            <w:r>
              <w:rPr>
                <w:rFonts w:ascii="Times New Roman" w:hAnsi="Times New Roman"/>
                <w:sz w:val="28"/>
                <w:szCs w:val="28"/>
              </w:rPr>
              <w:softHyphen/>
            </w:r>
            <w:r w:rsidRPr="00ED1FF8">
              <w:rPr>
                <w:rFonts w:ascii="Times New Roman" w:hAnsi="Times New Roman"/>
                <w:sz w:val="28"/>
                <w:szCs w:val="28"/>
              </w:rPr>
              <w:t xml:space="preserve">торых есть удвоенная согласная;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определять основание для написа</w:t>
            </w:r>
            <w:r w:rsidRPr="00ED1FF8">
              <w:rPr>
                <w:rFonts w:ascii="Times New Roman" w:hAnsi="Times New Roman"/>
                <w:sz w:val="28"/>
                <w:szCs w:val="28"/>
              </w:rPr>
              <w:softHyphen/>
              <w:t xml:space="preserve">ния слов с буквосочетаниями: </w:t>
            </w:r>
            <w:proofErr w:type="spellStart"/>
            <w:r w:rsidRPr="00ED1FF8">
              <w:rPr>
                <w:rFonts w:ascii="Times New Roman" w:hAnsi="Times New Roman"/>
                <w:sz w:val="28"/>
                <w:szCs w:val="28"/>
              </w:rPr>
              <w:t>жи</w:t>
            </w:r>
            <w:proofErr w:type="spellEnd"/>
            <w:r w:rsidRPr="00ED1FF8">
              <w:rPr>
                <w:rFonts w:ascii="Times New Roman" w:hAnsi="Times New Roman"/>
                <w:sz w:val="28"/>
                <w:szCs w:val="28"/>
              </w:rPr>
              <w:t xml:space="preserve"> — ши, </w:t>
            </w:r>
            <w:proofErr w:type="spellStart"/>
            <w:r w:rsidRPr="00ED1FF8">
              <w:rPr>
                <w:rFonts w:ascii="Times New Roman" w:hAnsi="Times New Roman"/>
                <w:sz w:val="28"/>
                <w:szCs w:val="28"/>
              </w:rPr>
              <w:t>ча</w:t>
            </w:r>
            <w:proofErr w:type="spellEnd"/>
            <w:r w:rsidRPr="00ED1FF8">
              <w:rPr>
                <w:rFonts w:ascii="Times New Roman" w:hAnsi="Times New Roman"/>
                <w:sz w:val="28"/>
                <w:szCs w:val="28"/>
              </w:rPr>
              <w:t xml:space="preserve"> — ща, чу — </w:t>
            </w:r>
            <w:proofErr w:type="spellStart"/>
            <w:r w:rsidRPr="00ED1FF8">
              <w:rPr>
                <w:rFonts w:ascii="Times New Roman" w:hAnsi="Times New Roman"/>
                <w:sz w:val="28"/>
                <w:szCs w:val="28"/>
              </w:rPr>
              <w:t>щу</w:t>
            </w:r>
            <w:proofErr w:type="spellEnd"/>
            <w:r w:rsidRPr="00ED1FF8">
              <w:rPr>
                <w:rFonts w:ascii="Times New Roman" w:hAnsi="Times New Roman"/>
                <w:sz w:val="28"/>
                <w:szCs w:val="28"/>
              </w:rPr>
              <w:t xml:space="preserve">, </w:t>
            </w:r>
            <w:proofErr w:type="spellStart"/>
            <w:r w:rsidRPr="00ED1FF8">
              <w:rPr>
                <w:rFonts w:ascii="Times New Roman" w:hAnsi="Times New Roman"/>
                <w:sz w:val="28"/>
                <w:szCs w:val="28"/>
              </w:rPr>
              <w:t>чк</w:t>
            </w:r>
            <w:proofErr w:type="spellEnd"/>
            <w:r w:rsidRPr="00ED1FF8">
              <w:rPr>
                <w:rFonts w:ascii="Times New Roman" w:hAnsi="Times New Roman"/>
                <w:sz w:val="28"/>
                <w:szCs w:val="28"/>
              </w:rPr>
              <w:t xml:space="preserve">, </w:t>
            </w:r>
            <w:proofErr w:type="spellStart"/>
            <w:r w:rsidRPr="00ED1FF8">
              <w:rPr>
                <w:rFonts w:ascii="Times New Roman" w:hAnsi="Times New Roman"/>
                <w:sz w:val="28"/>
                <w:szCs w:val="28"/>
              </w:rPr>
              <w:t>чн</w:t>
            </w:r>
            <w:proofErr w:type="spellEnd"/>
            <w:r w:rsidRPr="00ED1FF8">
              <w:rPr>
                <w:rFonts w:ascii="Times New Roman" w:hAnsi="Times New Roman"/>
                <w:sz w:val="28"/>
                <w:szCs w:val="28"/>
              </w:rPr>
              <w:t xml:space="preserve">, </w:t>
            </w:r>
            <w:proofErr w:type="spellStart"/>
            <w:r w:rsidRPr="00ED1FF8">
              <w:rPr>
                <w:rFonts w:ascii="Times New Roman" w:hAnsi="Times New Roman"/>
                <w:sz w:val="28"/>
                <w:szCs w:val="28"/>
              </w:rPr>
              <w:t>нщ</w:t>
            </w:r>
            <w:proofErr w:type="spellEnd"/>
            <w:r w:rsidRPr="00ED1FF8">
              <w:rPr>
                <w:rFonts w:ascii="Times New Roman" w:hAnsi="Times New Roman"/>
                <w:sz w:val="28"/>
                <w:szCs w:val="28"/>
              </w:rPr>
              <w:t xml:space="preserve"> и обосновывать своё мнение.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выполнять самопроверку и взаимо</w:t>
            </w:r>
            <w:r w:rsidRPr="00ED1FF8">
              <w:rPr>
                <w:rFonts w:ascii="Times New Roman" w:hAnsi="Times New Roman"/>
                <w:sz w:val="28"/>
                <w:szCs w:val="28"/>
              </w:rPr>
              <w:softHyphen/>
              <w:t xml:space="preserve">проверку учебного задания;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выполнять </w:t>
            </w:r>
            <w:proofErr w:type="spellStart"/>
            <w:r w:rsidRPr="00ED1FF8">
              <w:rPr>
                <w:rFonts w:ascii="Times New Roman" w:hAnsi="Times New Roman"/>
                <w:sz w:val="28"/>
                <w:szCs w:val="28"/>
              </w:rPr>
              <w:t>взаимооценку</w:t>
            </w:r>
            <w:proofErr w:type="spellEnd"/>
            <w:r w:rsidRPr="00ED1FF8">
              <w:rPr>
                <w:rFonts w:ascii="Times New Roman" w:hAnsi="Times New Roman"/>
                <w:sz w:val="28"/>
                <w:szCs w:val="28"/>
              </w:rPr>
              <w:t xml:space="preserve"> учебного задания.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Коммуникативные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осуществлять взаимный контроль, приходя к единому мнению.</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Предметные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писать слова с заглавной буквой, следуя правилу;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подбирать и писать слова с орфо</w:t>
            </w:r>
            <w:r w:rsidRPr="00ED1FF8">
              <w:rPr>
                <w:rFonts w:ascii="Times New Roman" w:hAnsi="Times New Roman"/>
                <w:sz w:val="28"/>
                <w:szCs w:val="28"/>
              </w:rPr>
              <w:softHyphen/>
              <w:t xml:space="preserve">граммой, следуя алгоритму;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делить слова для переноса, следуя правилу;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выделять корень и приставку в сло</w:t>
            </w:r>
            <w:r w:rsidRPr="00ED1FF8">
              <w:rPr>
                <w:rFonts w:ascii="Times New Roman" w:hAnsi="Times New Roman"/>
                <w:sz w:val="28"/>
                <w:szCs w:val="28"/>
              </w:rPr>
              <w:softHyphen/>
              <w:t xml:space="preserve">вах с разделительными Ь и Ъ;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соотносить количество звуков и букв в словах с удвоенной согласной;</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писать орфограммы в новых словар</w:t>
            </w:r>
            <w:r w:rsidRPr="00ED1FF8">
              <w:rPr>
                <w:rFonts w:ascii="Times New Roman" w:hAnsi="Times New Roman"/>
                <w:sz w:val="28"/>
                <w:szCs w:val="28"/>
              </w:rPr>
              <w:softHyphen/>
              <w:t xml:space="preserve">ных словах;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составлять и писать предложения, используя слова для справок;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составлять текст заявления.</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тему, главную мысль текста и обосновывать своё мнение;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lastRenderedPageBreak/>
              <w:t xml:space="preserve">— определять тип текста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планировать своё действие в соответствии с целью. Коммуникативные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использовать речь для корректировки своих действий при работе в паре и в группе.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Предметные умения:</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рассказывать алгоритм определения названия текста;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восстанавливать текст из предложений;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давать название тексту;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дополнять предложениями текст-описание.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раскрывать смысл понятия «словосочетание» и использовать его в активном словаре;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различать предложе</w:t>
            </w:r>
            <w:r>
              <w:rPr>
                <w:rFonts w:ascii="Times New Roman" w:hAnsi="Times New Roman"/>
                <w:sz w:val="28"/>
                <w:szCs w:val="28"/>
              </w:rPr>
              <w:t>ние и словосочетание и обосновы</w:t>
            </w:r>
            <w:r w:rsidRPr="00ED1FF8">
              <w:rPr>
                <w:rFonts w:ascii="Times New Roman" w:hAnsi="Times New Roman"/>
                <w:sz w:val="28"/>
                <w:szCs w:val="28"/>
              </w:rPr>
              <w:t xml:space="preserve">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адекватно воспринимать оценку своих действ</w:t>
            </w:r>
            <w:r>
              <w:rPr>
                <w:rFonts w:ascii="Times New Roman" w:hAnsi="Times New Roman"/>
                <w:sz w:val="28"/>
                <w:szCs w:val="28"/>
              </w:rPr>
              <w:t>ий и вно</w:t>
            </w:r>
            <w:r w:rsidRPr="00ED1FF8">
              <w:rPr>
                <w:rFonts w:ascii="Times New Roman" w:hAnsi="Times New Roman"/>
                <w:sz w:val="28"/>
                <w:szCs w:val="28"/>
              </w:rPr>
              <w:t xml:space="preserve">сить коррективы.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Коммуникативные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осуществлять взаимный контроль, приходить к единому мнению.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Предметные умения: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формулировать в словосочетании вопрос от основного слова к зависимому;</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дописывать словосочетание по вопросу;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выписывать словосочетания из предложения;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составлять словосочетания;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распространять предложение, используя слово</w:t>
            </w:r>
            <w:r>
              <w:rPr>
                <w:rFonts w:ascii="Times New Roman" w:hAnsi="Times New Roman"/>
                <w:sz w:val="28"/>
                <w:szCs w:val="28"/>
              </w:rPr>
              <w:t>сочета</w:t>
            </w:r>
            <w:r w:rsidRPr="00ED1FF8">
              <w:rPr>
                <w:rFonts w:ascii="Times New Roman" w:hAnsi="Times New Roman"/>
                <w:sz w:val="28"/>
                <w:szCs w:val="28"/>
              </w:rPr>
              <w:t xml:space="preserve">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lastRenderedPageBreak/>
              <w:t>— составлять предложение, используя слова для выбора.</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Звуки и буквы.</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Звуки гласные и согласные. Написание словарных слов.</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Слог, ударение. Ударный слог.</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Девять правил орфографии.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Употребление прописных букв.</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Текст заявления. Работа со словарными словами.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Буква безударных гласных. Развитие речи. Составление текста.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Парные звонкие и глухие согласные.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Проверяемые парные по звонкости-глухости согласные в </w:t>
            </w:r>
            <w:proofErr w:type="gramStart"/>
            <w:r w:rsidRPr="00ED1FF8">
              <w:rPr>
                <w:rFonts w:ascii="Times New Roman" w:hAnsi="Times New Roman"/>
                <w:sz w:val="28"/>
                <w:szCs w:val="28"/>
              </w:rPr>
              <w:t>корне  слова</w:t>
            </w:r>
            <w:proofErr w:type="gramEnd"/>
            <w:r w:rsidRPr="00ED1FF8">
              <w:rPr>
                <w:rFonts w:ascii="Times New Roman" w:hAnsi="Times New Roman"/>
                <w:sz w:val="28"/>
                <w:szCs w:val="28"/>
              </w:rPr>
              <w:t>.</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Непроизносимые согласные.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Разделительный твёрдый знак и разделительный мягкий знак.</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Удвоенные согласные. Работа со словарными словами.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Правописание буквосочетаний </w:t>
            </w:r>
            <w:proofErr w:type="spellStart"/>
            <w:r w:rsidRPr="00ED1FF8">
              <w:rPr>
                <w:rFonts w:ascii="Times New Roman" w:hAnsi="Times New Roman"/>
                <w:sz w:val="28"/>
                <w:szCs w:val="28"/>
              </w:rPr>
              <w:t>жи</w:t>
            </w:r>
            <w:proofErr w:type="spellEnd"/>
            <w:r w:rsidRPr="00ED1FF8">
              <w:rPr>
                <w:rFonts w:ascii="Times New Roman" w:hAnsi="Times New Roman"/>
                <w:sz w:val="28"/>
                <w:szCs w:val="28"/>
              </w:rPr>
              <w:t xml:space="preserve">-ши, </w:t>
            </w:r>
            <w:proofErr w:type="spellStart"/>
            <w:proofErr w:type="gramStart"/>
            <w:r w:rsidRPr="00ED1FF8">
              <w:rPr>
                <w:rFonts w:ascii="Times New Roman" w:hAnsi="Times New Roman"/>
                <w:sz w:val="28"/>
                <w:szCs w:val="28"/>
              </w:rPr>
              <w:t>ча</w:t>
            </w:r>
            <w:proofErr w:type="spellEnd"/>
            <w:r w:rsidRPr="00ED1FF8">
              <w:rPr>
                <w:rFonts w:ascii="Times New Roman" w:hAnsi="Times New Roman"/>
                <w:sz w:val="28"/>
                <w:szCs w:val="28"/>
              </w:rPr>
              <w:t>-ща</w:t>
            </w:r>
            <w:proofErr w:type="gramEnd"/>
            <w:r w:rsidRPr="00ED1FF8">
              <w:rPr>
                <w:rFonts w:ascii="Times New Roman" w:hAnsi="Times New Roman"/>
                <w:sz w:val="28"/>
                <w:szCs w:val="28"/>
              </w:rPr>
              <w:t>, чу-</w:t>
            </w:r>
            <w:proofErr w:type="spellStart"/>
            <w:r w:rsidRPr="00ED1FF8">
              <w:rPr>
                <w:rFonts w:ascii="Times New Roman" w:hAnsi="Times New Roman"/>
                <w:sz w:val="28"/>
                <w:szCs w:val="28"/>
              </w:rPr>
              <w:t>щу</w:t>
            </w:r>
            <w:proofErr w:type="spellEnd"/>
            <w:r w:rsidRPr="00ED1FF8">
              <w:rPr>
                <w:rFonts w:ascii="Times New Roman" w:hAnsi="Times New Roman"/>
                <w:sz w:val="28"/>
                <w:szCs w:val="28"/>
              </w:rPr>
              <w:t>.</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Правила переноса слов.</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Слово и его значение.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Контрольный диктант №2 по теме «Парные звонкие и глухие согласные в корне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Устойчивые выражения речи. Звуковые повторы, звукопись. Развитие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Внешняя и внутренняя </w:t>
            </w:r>
            <w:r w:rsidRPr="00ED1FF8">
              <w:rPr>
                <w:rFonts w:ascii="Times New Roman" w:hAnsi="Times New Roman"/>
                <w:sz w:val="28"/>
                <w:szCs w:val="28"/>
              </w:rPr>
              <w:lastRenderedPageBreak/>
              <w:t>стороны слова. Толкование слова. Значение слова. Текст-описание.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Слова синонимы. Антонимы. Омонимы. Культура речи. Словарные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Многозначные слова. Слова с конкретным и обобщающим значением. </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Имена собственные и нарицательные.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Контрольный диктант №3 по теме «Слова с двумя безударными гласными в корне».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Словосочетание.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Связь слов в словосочетании. Словосочетания в тексте.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Предложение.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Виды предложения по цели высказывания. Развитие речи. Составление предложений.</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Главные члены предложения. Подлежащее.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Сказуемое. Контрольный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Схема предложения.</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Предложения с однородными членами. Однородные члены предложения: главные и второстепенные.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Знаки препинания в предложениях с однородными членами.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Родственные слова.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bl>
    <w:p w:rsidR="00EE2A96" w:rsidRPr="00EE2A96" w:rsidRDefault="00EE2A96" w:rsidP="00EE2A96">
      <w:pPr>
        <w:jc w:val="center"/>
        <w:rPr>
          <w:rFonts w:ascii="Times New Roman" w:eastAsia="Times New Roman" w:hAnsi="Times New Roman"/>
          <w:sz w:val="28"/>
          <w:szCs w:val="28"/>
          <w:lang w:eastAsia="zh-CN"/>
        </w:rPr>
      </w:pPr>
      <w:r w:rsidRPr="00EE2A96">
        <w:rPr>
          <w:rFonts w:ascii="Times New Roman" w:eastAsia="Times New Roman" w:hAnsi="Times New Roman"/>
          <w:sz w:val="28"/>
          <w:szCs w:val="28"/>
          <w:lang w:eastAsia="zh-CN"/>
        </w:rPr>
        <w:t>Состав слова (15 ч)</w:t>
      </w:r>
    </w:p>
    <w:tbl>
      <w:tblPr>
        <w:tblW w:w="14860" w:type="dxa"/>
        <w:tblInd w:w="-10" w:type="dxa"/>
        <w:tblLayout w:type="fixed"/>
        <w:tblLook w:val="0000" w:firstRow="0" w:lastRow="0" w:firstColumn="0" w:lastColumn="0" w:noHBand="0" w:noVBand="0"/>
      </w:tblPr>
      <w:tblGrid>
        <w:gridCol w:w="533"/>
        <w:gridCol w:w="11"/>
        <w:gridCol w:w="3711"/>
        <w:gridCol w:w="923"/>
        <w:gridCol w:w="1101"/>
        <w:gridCol w:w="1112"/>
        <w:gridCol w:w="22"/>
        <w:gridCol w:w="7447"/>
      </w:tblGrid>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Контрольный диктант №4 по теме «Однородные члены предложения».</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Значимые части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Чередование согласных в корне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Безударные гласные в корне слова. Чередование гласных в корне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Правописание корня слова. Приставка. Развитие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Разделительный твёрдый знак.</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Предлог и приставка. Правописание предлогов и приставок.</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Диктант контрольный №5 по теме «Состав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Суффикс. Значение суффикса.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Суффикс и приставка. Образование новых слов.</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Окончание. Контрольный словарный диктант. Связь слов в предложении.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Как образуются слова. Сложные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Однокоренные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Контрольный диктант №6 по теме «Имя существительное»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148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E2A96" w:rsidRPr="00ED1FF8" w:rsidRDefault="00EB03C0" w:rsidP="00237676">
            <w:pPr>
              <w:spacing w:after="0" w:line="240" w:lineRule="auto"/>
              <w:jc w:val="center"/>
              <w:rPr>
                <w:rFonts w:ascii="Times New Roman" w:hAnsi="Times New Roman"/>
                <w:sz w:val="28"/>
                <w:szCs w:val="28"/>
              </w:rPr>
            </w:pPr>
            <w:r>
              <w:rPr>
                <w:rFonts w:ascii="Times New Roman" w:hAnsi="Times New Roman"/>
                <w:sz w:val="28"/>
                <w:szCs w:val="28"/>
              </w:rPr>
              <w:t>Части речи (68</w:t>
            </w:r>
            <w:r w:rsidR="00EE2A96" w:rsidRPr="00ED1FF8">
              <w:rPr>
                <w:rFonts w:ascii="Times New Roman" w:hAnsi="Times New Roman"/>
                <w:sz w:val="28"/>
                <w:szCs w:val="28"/>
              </w:rPr>
              <w:t xml:space="preserve"> ч)</w:t>
            </w:r>
          </w:p>
          <w:p w:rsidR="00EE2A96" w:rsidRPr="00ED1FF8" w:rsidRDefault="00EE2A96" w:rsidP="00237676">
            <w:pPr>
              <w:spacing w:after="0" w:line="240" w:lineRule="auto"/>
              <w:jc w:val="center"/>
              <w:rPr>
                <w:rFonts w:ascii="Times New Roman" w:hAnsi="Times New Roman"/>
                <w:sz w:val="28"/>
                <w:szCs w:val="28"/>
              </w:rPr>
            </w:pPr>
            <w:r w:rsidRPr="00ED1FF8">
              <w:rPr>
                <w:rFonts w:ascii="Times New Roman" w:hAnsi="Times New Roman"/>
                <w:sz w:val="28"/>
                <w:szCs w:val="28"/>
              </w:rPr>
              <w:t>Имя существительное (28 ч)</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Части речи. Развитие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родственные слова, основу слова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определять части слова, ну левое окончание в слове и обосновывать своё мнение;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определять значение приставки, суффикса в слове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выполнять учебное задание в соответствии с целью. Коммуникативные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формулировать собственное высказывание, используя термины, в рамках учебного диалога.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выделять графически основу слова, приставку, корень, суффикс, окончание;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редактировать и писать текст, </w:t>
            </w:r>
            <w:proofErr w:type="spellStart"/>
            <w:r w:rsidRPr="00ED1FF8">
              <w:rPr>
                <w:rFonts w:ascii="Times New Roman" w:hAnsi="Times New Roman"/>
                <w:sz w:val="28"/>
                <w:szCs w:val="28"/>
              </w:rPr>
              <w:t>согласуя</w:t>
            </w:r>
            <w:proofErr w:type="spellEnd"/>
            <w:r w:rsidRPr="00ED1FF8">
              <w:rPr>
                <w:rFonts w:ascii="Times New Roman" w:hAnsi="Times New Roman"/>
                <w:sz w:val="28"/>
                <w:szCs w:val="28"/>
              </w:rPr>
              <w:t xml:space="preserve"> окончания слов;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писать слова с изученными орфограммами.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определять чередование в корне однокоренных слов и обосновывать своё мнение;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раскрывать смысл правила о написании корня в однокоренных словах и обосновывать своё мнение.</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Регулятивные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выполнять учебное задание, используя правило.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Коммуникативные умения: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действовать по правилам сотрудничества, принимая во внимание позиции партнёров.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группы родственных слов и выделять корень </w:t>
            </w:r>
            <w:r w:rsidRPr="00ED1FF8">
              <w:rPr>
                <w:rFonts w:ascii="Times New Roman" w:hAnsi="Times New Roman"/>
                <w:sz w:val="28"/>
                <w:szCs w:val="28"/>
              </w:rPr>
              <w:lastRenderedPageBreak/>
              <w:t xml:space="preserve">графически;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писать корни с чередованием согласных;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образовывать однокоренные имена прилагательные и глаголы;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подбирать однокоренные проверочные слова к орфограммам в корне слова;</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писать слова с изученными орфограммами.</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Значение слов. Правила написания и употребления в речи.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Развитие речи. Письменные ответы на вопросы по содержанию текста.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Проверочная работа по теме «Части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Имя существительное.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Собственные и нарицательные имена существительные.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Одушевлённые и неодушевлённые имена существительные.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Развитие речи. Сочинение-описание с использованием олицетворения.</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Число имени существительного. Неизменяемые по числам имена существительные.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Изменение имён существительных по числам.</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Проверочная работа по теме </w:t>
            </w:r>
            <w:r w:rsidRPr="00ED1FF8">
              <w:rPr>
                <w:rFonts w:ascii="Times New Roman" w:hAnsi="Times New Roman"/>
                <w:sz w:val="28"/>
                <w:szCs w:val="28"/>
              </w:rPr>
              <w:lastRenderedPageBreak/>
              <w:t>«Число имён существительных».</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Род имён существительных.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Определение рода имени существительного. Значение рода имён существительных.</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Род имен существительных во множественном числе.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Мягкий знак на конце имён существительных после шипящих.</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Мягкий знак на конце имён существительных женского рода. Работа мягкого знака.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Диктант контрольный №7 по теме «Мягкий знак после шипящих на конце имён существительных женского рода».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Склонение имён существительных.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Именительный падеж. Развитие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Родительный падеж.</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Правильное употребление </w:t>
            </w:r>
            <w:r w:rsidRPr="00ED1FF8">
              <w:rPr>
                <w:rFonts w:ascii="Times New Roman" w:hAnsi="Times New Roman"/>
                <w:sz w:val="28"/>
                <w:szCs w:val="28"/>
              </w:rPr>
              <w:lastRenderedPageBreak/>
              <w:t>существительных в родительном падеже.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Дательный падеж.</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Винительный падеж.</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Творительный падеж.</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Сравнения. Контрольный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12"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69" w:type="dxa"/>
            <w:gridSpan w:val="2"/>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rPr>
          <w:trHeight w:val="423"/>
        </w:trPr>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Предложный падеж.</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Познавательные умения: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раскрывать значение выражений «значимые части речи», «служебные части речи» и использовать их в активном словаре;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раскрывать значение понятий «мужской род», «женский род», «средний род» и использовать их в активном словаре;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различать значимые и служебные части речи и обосновывать своё мнение;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различать род имён существительных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определять значение «Ь» в именах существительных женского рода с шипящим звуком на конце и обосновывать своё мнение;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использовать приобретённые знания при составлении и оформлении ответа на письмо от имени Вани.</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Склонение имён существительных.</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Изменение имён существительных по падежам.</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Имя существительное как часть речи. Разбор имени существительного как части речи. Развитие речи. </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Контрольный диктант №8 по теме «Имя существительное».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раскрывать значение понятий «значимые (самостоятельные) части речи», «служебные (не самостоятельные) части речи» и использовать их в активном словаре;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определять части речи и обосновывать своё мнение;</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различать значимые и служебные части речи и </w:t>
            </w:r>
            <w:r w:rsidRPr="00ED1FF8">
              <w:rPr>
                <w:rFonts w:ascii="Times New Roman" w:hAnsi="Times New Roman"/>
                <w:sz w:val="28"/>
                <w:szCs w:val="28"/>
              </w:rPr>
              <w:lastRenderedPageBreak/>
              <w:t>обосновывать своё мнение;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распределять слова по группам, используя вопрос,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выполнять учебное задание, используя алгоритм.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Коммуникативные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формулировать понятные высказывания в рамках учебного диалога, используя термины.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формулировать вопрос к соответствующей части речи;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образовывать однокоренные слова разных частей речи: имя существительное, имя прилагательное, глагол;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дополнять предложение (текст) значимыми (служебными) частями речи;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составлять и писать предложения из данных слов;</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писать текст с известными орфограммами;</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писать орфограммы в новых словарных словах.</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адекватно воспринимать оценку своих действий и вносить коррективы.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Коммуникативные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учитывать мнение партнёра при работе в паре и находить компромиссный вариант для общего решения.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часть речи, которой является каждое выделенное слово;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дописывать имена существительные в каждую тематическую группу слов;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дополнять текст именами собственными;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lastRenderedPageBreak/>
              <w:t xml:space="preserve">— выписывать из текста имена существительные одушевлённые и неодушевлённые;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образовывать неодушевлённое имя существительное;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обра</w:t>
            </w:r>
            <w:r>
              <w:rPr>
                <w:rFonts w:ascii="Times New Roman" w:hAnsi="Times New Roman"/>
                <w:sz w:val="28"/>
                <w:szCs w:val="28"/>
              </w:rPr>
              <w:t>зовывать однокоренное одушевлён</w:t>
            </w:r>
            <w:r w:rsidRPr="00ED1FF8">
              <w:rPr>
                <w:rFonts w:ascii="Times New Roman" w:hAnsi="Times New Roman"/>
                <w:sz w:val="28"/>
                <w:szCs w:val="28"/>
              </w:rPr>
              <w:t>ное имя существительное, используя суффикс;</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падежный вопрос для существительного (одушевлённого, неодушевлённого)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различать вопросы родительного и винительного падежей и обосновывать своё мнение.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выполнять учебное действие, используя алгоритм.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Коммуникативные умения:</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формулировать понятные высказывания в рамках учебного диалога, используя термины. </w:t>
            </w:r>
          </w:p>
          <w:p w:rsidR="00EE2A96"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признаки существительного;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рассказывать алгоритм определения падежа существительного;</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писать названия падежей и вопросы к ним;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определять падежный вопрос к существительному (одушевлённому, неодушевлённому), используя таблицу;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определять падеж существительного, используя алгоритм;</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склонять существительное;</w:t>
            </w:r>
          </w:p>
        </w:tc>
      </w:tr>
      <w:tr w:rsidR="00EE2A96" w:rsidRPr="00ED1FF8" w:rsidTr="00237676">
        <w:tc>
          <w:tcPr>
            <w:tcW w:w="148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E2A96" w:rsidRPr="00ED1FF8" w:rsidRDefault="00EE2A96" w:rsidP="00237676">
            <w:pPr>
              <w:spacing w:after="0" w:line="240" w:lineRule="auto"/>
              <w:jc w:val="center"/>
              <w:rPr>
                <w:rFonts w:ascii="Times New Roman" w:hAnsi="Times New Roman"/>
                <w:sz w:val="28"/>
                <w:szCs w:val="28"/>
              </w:rPr>
            </w:pPr>
            <w:r w:rsidRPr="00ED1FF8">
              <w:rPr>
                <w:rFonts w:ascii="Times New Roman" w:hAnsi="Times New Roman"/>
                <w:sz w:val="28"/>
                <w:szCs w:val="28"/>
              </w:rPr>
              <w:lastRenderedPageBreak/>
              <w:t xml:space="preserve">Местоимение </w:t>
            </w:r>
            <w:proofErr w:type="gramStart"/>
            <w:r w:rsidRPr="00ED1FF8">
              <w:rPr>
                <w:rFonts w:ascii="Times New Roman" w:hAnsi="Times New Roman"/>
                <w:sz w:val="28"/>
                <w:szCs w:val="28"/>
              </w:rPr>
              <w:t>( 3</w:t>
            </w:r>
            <w:proofErr w:type="gramEnd"/>
            <w:r w:rsidRPr="00ED1FF8">
              <w:rPr>
                <w:rFonts w:ascii="Times New Roman" w:hAnsi="Times New Roman"/>
                <w:sz w:val="28"/>
                <w:szCs w:val="28"/>
              </w:rPr>
              <w:t>ч)</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Местоимение.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составлять и оформлять текст объявления.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ориентироваться в разных вариантах выполнения задания;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lastRenderedPageBreak/>
              <w:t xml:space="preserve">— планировать своё действие в соответствии с учебным заданием;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использовать приобретённые знания для выполнения задания;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представлять результат своей деятельности.</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Личные местоимения.</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Роль местоимения в загадках.</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148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E2A96" w:rsidRPr="00ED1FF8" w:rsidRDefault="00EE2A96" w:rsidP="00237676">
            <w:pPr>
              <w:snapToGrid w:val="0"/>
              <w:spacing w:after="0" w:line="240" w:lineRule="auto"/>
              <w:jc w:val="center"/>
              <w:rPr>
                <w:rFonts w:ascii="Times New Roman" w:hAnsi="Times New Roman"/>
                <w:sz w:val="28"/>
                <w:szCs w:val="28"/>
              </w:rPr>
            </w:pPr>
            <w:r w:rsidRPr="00ED1FF8">
              <w:rPr>
                <w:rFonts w:ascii="Times New Roman" w:hAnsi="Times New Roman"/>
                <w:sz w:val="28"/>
                <w:szCs w:val="28"/>
              </w:rPr>
              <w:t>Глагол (20 ч)</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Глагол как часть речи. Прямое и переносное значение глаголов.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раскрывать значение понятий «время глагола», «настоящее время», «прошедшее время», «будущее время» и использовать их в активном словаре;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определять ф</w:t>
            </w:r>
            <w:r>
              <w:rPr>
                <w:rFonts w:ascii="Times New Roman" w:hAnsi="Times New Roman"/>
                <w:sz w:val="28"/>
                <w:szCs w:val="28"/>
              </w:rPr>
              <w:t>орму времени глагола и обосновы</w:t>
            </w:r>
            <w:r w:rsidRPr="00ED1FF8">
              <w:rPr>
                <w:rFonts w:ascii="Times New Roman" w:hAnsi="Times New Roman"/>
                <w:sz w:val="28"/>
                <w:szCs w:val="28"/>
              </w:rPr>
              <w:t xml:space="preserve">вать своё мнение;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определять ро</w:t>
            </w:r>
            <w:r>
              <w:rPr>
                <w:rFonts w:ascii="Times New Roman" w:hAnsi="Times New Roman"/>
                <w:sz w:val="28"/>
                <w:szCs w:val="28"/>
              </w:rPr>
              <w:t>ль глагола в предложении и обос</w:t>
            </w:r>
            <w:r w:rsidRPr="00ED1FF8">
              <w:rPr>
                <w:rFonts w:ascii="Times New Roman" w:hAnsi="Times New Roman"/>
                <w:sz w:val="28"/>
                <w:szCs w:val="28"/>
              </w:rPr>
              <w:t xml:space="preserve">новывать своё мнение.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Регулятивные умения: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выполнять учебное действие в соответствии с правилом.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Коммуникативные умения:</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 использовать речь для регулирования своего действия в рамках учебного диалога.</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Рассказывать: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о формах времени глагола;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правило определения времени глагола.</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Определять: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время глагола, используя правило;</w:t>
            </w:r>
          </w:p>
          <w:p w:rsidR="00EE2A96" w:rsidRPr="00ED1FF8" w:rsidRDefault="00EE2A96" w:rsidP="00237676">
            <w:pPr>
              <w:snapToGrid w:val="0"/>
              <w:spacing w:after="0" w:line="240" w:lineRule="auto"/>
              <w:rPr>
                <w:rFonts w:ascii="Times New Roman" w:hAnsi="Times New Roman"/>
                <w:sz w:val="28"/>
                <w:szCs w:val="28"/>
              </w:rPr>
            </w:pPr>
            <w:r>
              <w:rPr>
                <w:rFonts w:ascii="Times New Roman" w:hAnsi="Times New Roman"/>
                <w:sz w:val="28"/>
                <w:szCs w:val="28"/>
              </w:rPr>
              <w:t>— член предложения, выра</w:t>
            </w:r>
            <w:r w:rsidRPr="00ED1FF8">
              <w:rPr>
                <w:rFonts w:ascii="Times New Roman" w:hAnsi="Times New Roman"/>
                <w:sz w:val="28"/>
                <w:szCs w:val="28"/>
              </w:rPr>
              <w:t xml:space="preserve">женный глаголом.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Писать: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lastRenderedPageBreak/>
              <w:t>— текст, дополняя его глаголами;</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глаголы антонимы;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глаголы, ра</w:t>
            </w:r>
            <w:r>
              <w:rPr>
                <w:rFonts w:ascii="Times New Roman" w:hAnsi="Times New Roman"/>
                <w:sz w:val="28"/>
                <w:szCs w:val="28"/>
              </w:rPr>
              <w:t>спределяя их по группам соответ</w:t>
            </w:r>
            <w:r w:rsidRPr="00ED1FF8">
              <w:rPr>
                <w:rFonts w:ascii="Times New Roman" w:hAnsi="Times New Roman"/>
                <w:sz w:val="28"/>
                <w:szCs w:val="28"/>
              </w:rPr>
              <w:t xml:space="preserve">ственно форме времени;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текст, вставляя пропущенные орфограммы.</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различать воп</w:t>
            </w:r>
            <w:r>
              <w:rPr>
                <w:rFonts w:ascii="Times New Roman" w:hAnsi="Times New Roman"/>
                <w:sz w:val="28"/>
                <w:szCs w:val="28"/>
              </w:rPr>
              <w:t>росы, на которые отвечают глаго</w:t>
            </w:r>
            <w:r w:rsidRPr="00ED1FF8">
              <w:rPr>
                <w:rFonts w:ascii="Times New Roman" w:hAnsi="Times New Roman"/>
                <w:sz w:val="28"/>
                <w:szCs w:val="28"/>
              </w:rPr>
              <w:t>лы настоящего</w:t>
            </w:r>
            <w:r>
              <w:rPr>
                <w:rFonts w:ascii="Times New Roman" w:hAnsi="Times New Roman"/>
                <w:sz w:val="28"/>
                <w:szCs w:val="28"/>
              </w:rPr>
              <w:t xml:space="preserve"> времени в единственном и множе</w:t>
            </w:r>
            <w:r w:rsidRPr="00ED1FF8">
              <w:rPr>
                <w:rFonts w:ascii="Times New Roman" w:hAnsi="Times New Roman"/>
                <w:sz w:val="28"/>
                <w:szCs w:val="28"/>
              </w:rPr>
              <w:t xml:space="preserve">ственном числе, и обосновывать своё мнение;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задавать вопросы к глаго</w:t>
            </w:r>
            <w:r>
              <w:rPr>
                <w:rFonts w:ascii="Times New Roman" w:hAnsi="Times New Roman"/>
                <w:sz w:val="28"/>
                <w:szCs w:val="28"/>
              </w:rPr>
              <w:t>лам настоящего времени и обосно</w:t>
            </w:r>
            <w:r w:rsidRPr="00ED1FF8">
              <w:rPr>
                <w:rFonts w:ascii="Times New Roman" w:hAnsi="Times New Roman"/>
                <w:sz w:val="28"/>
                <w:szCs w:val="28"/>
              </w:rPr>
              <w:t>вывать своё мнение.</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Регулятивные умения: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выполнять взаимопроверку и корректировку учебного задания.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Дописывать пр</w:t>
            </w:r>
            <w:r>
              <w:rPr>
                <w:rFonts w:ascii="Times New Roman" w:hAnsi="Times New Roman"/>
                <w:sz w:val="28"/>
                <w:szCs w:val="28"/>
              </w:rPr>
              <w:t>едложение, выбирая наиболее точ</w:t>
            </w:r>
            <w:r w:rsidRPr="00ED1FF8">
              <w:rPr>
                <w:rFonts w:ascii="Times New Roman" w:hAnsi="Times New Roman"/>
                <w:sz w:val="28"/>
                <w:szCs w:val="28"/>
              </w:rPr>
              <w:t>ное слово из предложенных в скобках.</w:t>
            </w:r>
          </w:p>
          <w:p w:rsidR="00EE2A96"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Познавательные умения: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раскрывать значение понятий «прошедшее время глаго</w:t>
            </w:r>
            <w:r>
              <w:rPr>
                <w:rFonts w:ascii="Times New Roman" w:hAnsi="Times New Roman"/>
                <w:sz w:val="28"/>
                <w:szCs w:val="28"/>
              </w:rPr>
              <w:t>ла», «формообра</w:t>
            </w:r>
            <w:r w:rsidRPr="00ED1FF8">
              <w:rPr>
                <w:rFonts w:ascii="Times New Roman" w:hAnsi="Times New Roman"/>
                <w:sz w:val="28"/>
                <w:szCs w:val="28"/>
              </w:rPr>
              <w:t>зующий суффикс 7л7», «род глаго</w:t>
            </w:r>
            <w:r>
              <w:rPr>
                <w:rFonts w:ascii="Times New Roman" w:hAnsi="Times New Roman"/>
                <w:sz w:val="28"/>
                <w:szCs w:val="28"/>
              </w:rPr>
              <w:t>ла» и использо</w:t>
            </w:r>
            <w:r w:rsidRPr="00ED1FF8">
              <w:rPr>
                <w:rFonts w:ascii="Times New Roman" w:hAnsi="Times New Roman"/>
                <w:sz w:val="28"/>
                <w:szCs w:val="28"/>
              </w:rPr>
              <w:t>вать их в активном словаре;</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 определять морфологические признаки глагола и обосновывать своё мнение.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Регулятивные у</w:t>
            </w:r>
            <w:r>
              <w:rPr>
                <w:rFonts w:ascii="Times New Roman" w:hAnsi="Times New Roman"/>
                <w:sz w:val="28"/>
                <w:szCs w:val="28"/>
              </w:rPr>
              <w:t>мения: — выполнять учебное зада</w:t>
            </w:r>
            <w:r w:rsidRPr="00ED1FF8">
              <w:rPr>
                <w:rFonts w:ascii="Times New Roman" w:hAnsi="Times New Roman"/>
                <w:sz w:val="28"/>
                <w:szCs w:val="28"/>
              </w:rPr>
              <w:t>ние, используя правило.</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Коммуникативные умения:</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 взаимодейст</w:t>
            </w:r>
            <w:r>
              <w:rPr>
                <w:rFonts w:ascii="Times New Roman" w:hAnsi="Times New Roman"/>
                <w:sz w:val="28"/>
                <w:szCs w:val="28"/>
              </w:rPr>
              <w:t>вовать в рамках учебного сотруд</w:t>
            </w:r>
            <w:r w:rsidRPr="00ED1FF8">
              <w:rPr>
                <w:rFonts w:ascii="Times New Roman" w:hAnsi="Times New Roman"/>
                <w:sz w:val="28"/>
                <w:szCs w:val="28"/>
              </w:rPr>
              <w:t xml:space="preserve">ничества, принимать во внимание позицию партнёра.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Рассказывать: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lastRenderedPageBreak/>
              <w:t>— о родовых окончаниях глагола прошедшего времени;</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 правило оп</w:t>
            </w:r>
            <w:r>
              <w:rPr>
                <w:rFonts w:ascii="Times New Roman" w:hAnsi="Times New Roman"/>
                <w:sz w:val="28"/>
                <w:szCs w:val="28"/>
              </w:rPr>
              <w:t>ределения окончания глагола про</w:t>
            </w:r>
            <w:r w:rsidRPr="00ED1FF8">
              <w:rPr>
                <w:rFonts w:ascii="Times New Roman" w:hAnsi="Times New Roman"/>
                <w:sz w:val="28"/>
                <w:szCs w:val="28"/>
              </w:rPr>
              <w:t>шедшего времени.</w:t>
            </w:r>
          </w:p>
          <w:p w:rsidR="00EE2A96" w:rsidRPr="00ED1FF8" w:rsidRDefault="00EE2A96" w:rsidP="00237676">
            <w:pPr>
              <w:snapToGrid w:val="0"/>
              <w:spacing w:after="0" w:line="240" w:lineRule="auto"/>
              <w:rPr>
                <w:rFonts w:ascii="Times New Roman" w:hAnsi="Times New Roman"/>
                <w:sz w:val="28"/>
                <w:szCs w:val="28"/>
              </w:rPr>
            </w:pPr>
            <w:r>
              <w:rPr>
                <w:rFonts w:ascii="Times New Roman" w:hAnsi="Times New Roman"/>
                <w:sz w:val="28"/>
                <w:szCs w:val="28"/>
              </w:rPr>
              <w:t xml:space="preserve"> </w:t>
            </w:r>
            <w:r w:rsidRPr="00ED1FF8">
              <w:rPr>
                <w:rFonts w:ascii="Times New Roman" w:hAnsi="Times New Roman"/>
                <w:sz w:val="28"/>
                <w:szCs w:val="28"/>
              </w:rPr>
              <w:t xml:space="preserve"> Определять о</w:t>
            </w:r>
            <w:r>
              <w:rPr>
                <w:rFonts w:ascii="Times New Roman" w:hAnsi="Times New Roman"/>
                <w:sz w:val="28"/>
                <w:szCs w:val="28"/>
              </w:rPr>
              <w:t>кончание глагола прошедшего вре</w:t>
            </w:r>
            <w:r w:rsidRPr="00ED1FF8">
              <w:rPr>
                <w:rFonts w:ascii="Times New Roman" w:hAnsi="Times New Roman"/>
                <w:sz w:val="28"/>
                <w:szCs w:val="28"/>
              </w:rPr>
              <w:t xml:space="preserve">мени по его роду и числу.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Писать: — глагол в форме прошедшего времени и выделять графически суффикс;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предложения и словосочетания с глаголами прошедшего времени;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предложение, выбирая наиболее точное слово из предложенных в скобках.</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Предметные умения: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рассказывать о способах образования будущего времени глагола;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определять и подчёркивать в тексте</w:t>
            </w:r>
            <w:r>
              <w:rPr>
                <w:rFonts w:ascii="Times New Roman" w:hAnsi="Times New Roman"/>
                <w:sz w:val="28"/>
                <w:szCs w:val="28"/>
              </w:rPr>
              <w:t xml:space="preserve"> глаголы бу</w:t>
            </w:r>
            <w:r w:rsidRPr="00ED1FF8">
              <w:rPr>
                <w:rFonts w:ascii="Times New Roman" w:hAnsi="Times New Roman"/>
                <w:sz w:val="28"/>
                <w:szCs w:val="28"/>
              </w:rPr>
              <w:t>дущего времени;</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образовывать и писать простую форму будущего</w:t>
            </w:r>
            <w:r w:rsidRPr="00ED1FF8">
              <w:rPr>
                <w:sz w:val="28"/>
                <w:szCs w:val="28"/>
              </w:rPr>
              <w:t xml:space="preserve"> </w:t>
            </w:r>
            <w:r w:rsidRPr="00ED1FF8">
              <w:rPr>
                <w:rFonts w:ascii="Times New Roman" w:hAnsi="Times New Roman"/>
                <w:sz w:val="28"/>
                <w:szCs w:val="28"/>
              </w:rPr>
              <w:t>времени глагола, используя вопрос;</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 писать предложение (текст), заменяя прошедшее время глагола будущим;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дополнять те</w:t>
            </w:r>
            <w:r>
              <w:rPr>
                <w:rFonts w:ascii="Times New Roman" w:hAnsi="Times New Roman"/>
                <w:sz w:val="28"/>
                <w:szCs w:val="28"/>
              </w:rPr>
              <w:t>кст подходящими по смыслу глаго</w:t>
            </w:r>
            <w:r w:rsidRPr="00ED1FF8">
              <w:rPr>
                <w:rFonts w:ascii="Times New Roman" w:hAnsi="Times New Roman"/>
                <w:sz w:val="28"/>
                <w:szCs w:val="28"/>
              </w:rPr>
              <w:t>лами;</w:t>
            </w: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Роль глагола в предложении. Изменение глаголов по временам.</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Правильное употребление глаголов в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Глаголы настоящего времени. Глаголы прошедшего времени. Развитие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Глаголы будущего времени. Особенности образования формы глаголов будущего времени.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Контрольный диктант №9 по теме « Глагол как часть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Работа над ошибками. </w:t>
            </w:r>
            <w:r w:rsidRPr="00ED1FF8">
              <w:rPr>
                <w:rFonts w:ascii="Times New Roman" w:hAnsi="Times New Roman"/>
                <w:sz w:val="28"/>
                <w:szCs w:val="28"/>
              </w:rPr>
              <w:lastRenderedPageBreak/>
              <w:t>Неопределённая форма глагола.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Образование неопределённой формы глагола. Значение глаголов в неопределённой форме.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Закрепление изученного по теме «Неопределённая форма глагола».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Изменение глаголов по числам. Проверочная работа.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Роль окончаний при изменении глаголов.</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Развитие речи. Сочинение на заданную тему.</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Изменение по родам глаголов прошедшего времени. Родовые окончания глаголов прошедшего времени.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Определение рода глаголов прошедшего времени.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«Не» с глаголами. Правописание частицы не с глаголами.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Глагол как часть речи. Разбор глагола как части </w:t>
            </w:r>
            <w:r w:rsidRPr="00ED1FF8">
              <w:rPr>
                <w:rFonts w:ascii="Times New Roman" w:hAnsi="Times New Roman"/>
                <w:sz w:val="28"/>
                <w:szCs w:val="28"/>
              </w:rPr>
              <w:lastRenderedPageBreak/>
              <w:t>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Закрепление изученного по теме «Глагол».</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Закрепление изученного.</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Контрольный диктант №10 по теме «Глагол как часть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33" w:type="dxa"/>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22"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rPr>
          <w:trHeight w:val="477"/>
        </w:trPr>
        <w:tc>
          <w:tcPr>
            <w:tcW w:w="1486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E2A96" w:rsidRPr="00ED1FF8" w:rsidRDefault="00EE2A96" w:rsidP="00237676">
            <w:pPr>
              <w:snapToGrid w:val="0"/>
              <w:spacing w:after="0" w:line="240" w:lineRule="auto"/>
              <w:jc w:val="center"/>
              <w:rPr>
                <w:rFonts w:ascii="Times New Roman" w:hAnsi="Times New Roman"/>
                <w:sz w:val="28"/>
                <w:szCs w:val="28"/>
              </w:rPr>
            </w:pPr>
            <w:r w:rsidRPr="00ED1FF8">
              <w:rPr>
                <w:rFonts w:ascii="Times New Roman" w:hAnsi="Times New Roman"/>
                <w:sz w:val="28"/>
                <w:szCs w:val="28"/>
              </w:rPr>
              <w:t>Имя прилагательное 14 ч</w:t>
            </w: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Имя прилагательное как часть речи. Употребление в речи имён прилагательных.</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раскрывать зн</w:t>
            </w:r>
            <w:r>
              <w:rPr>
                <w:rFonts w:ascii="Times New Roman" w:hAnsi="Times New Roman"/>
                <w:sz w:val="28"/>
                <w:szCs w:val="28"/>
              </w:rPr>
              <w:t>ачение понятия «имя прилагатель</w:t>
            </w:r>
            <w:r w:rsidRPr="00ED1FF8">
              <w:rPr>
                <w:rFonts w:ascii="Times New Roman" w:hAnsi="Times New Roman"/>
                <w:sz w:val="28"/>
                <w:szCs w:val="28"/>
              </w:rPr>
              <w:t>ное», и использовать в активном словаре;</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определять роль </w:t>
            </w:r>
            <w:r>
              <w:rPr>
                <w:rFonts w:ascii="Times New Roman" w:hAnsi="Times New Roman"/>
                <w:sz w:val="28"/>
                <w:szCs w:val="28"/>
              </w:rPr>
              <w:t>прилагательного в тексте и обос</w:t>
            </w:r>
            <w:r w:rsidRPr="00ED1FF8">
              <w:rPr>
                <w:rFonts w:ascii="Times New Roman" w:hAnsi="Times New Roman"/>
                <w:sz w:val="28"/>
                <w:szCs w:val="28"/>
              </w:rPr>
              <w:t>новывать свое мнение.</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выполнять сам</w:t>
            </w:r>
            <w:r>
              <w:rPr>
                <w:rFonts w:ascii="Times New Roman" w:hAnsi="Times New Roman"/>
                <w:sz w:val="28"/>
                <w:szCs w:val="28"/>
              </w:rPr>
              <w:t xml:space="preserve">опроверку и </w:t>
            </w:r>
            <w:proofErr w:type="spellStart"/>
            <w:r>
              <w:rPr>
                <w:rFonts w:ascii="Times New Roman" w:hAnsi="Times New Roman"/>
                <w:sz w:val="28"/>
                <w:szCs w:val="28"/>
              </w:rPr>
              <w:t>взаимооценку</w:t>
            </w:r>
            <w:proofErr w:type="spellEnd"/>
            <w:r>
              <w:rPr>
                <w:rFonts w:ascii="Times New Roman" w:hAnsi="Times New Roman"/>
                <w:sz w:val="28"/>
                <w:szCs w:val="28"/>
              </w:rPr>
              <w:t xml:space="preserve"> учебно</w:t>
            </w:r>
            <w:r w:rsidRPr="00ED1FF8">
              <w:rPr>
                <w:rFonts w:ascii="Times New Roman" w:hAnsi="Times New Roman"/>
                <w:sz w:val="28"/>
                <w:szCs w:val="28"/>
              </w:rPr>
              <w:t>го задания.</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использовать речь для регуляции своего действия в </w:t>
            </w:r>
            <w:r w:rsidRPr="00ED1FF8">
              <w:rPr>
                <w:rFonts w:ascii="Times New Roman" w:hAnsi="Times New Roman"/>
                <w:sz w:val="28"/>
                <w:szCs w:val="28"/>
              </w:rPr>
              <w:lastRenderedPageBreak/>
              <w:t>рамках учебного диалога.</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Рассказывать об имени прилагательном.</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Определять прилагательное в тексте и выделять графически.</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Писать:</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прилагательные в соответствующую  группу по значению;</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прилагательные-антонимы, прилагательные-синонимы;</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текст, дополняя его прилагательными, используя слова для выбора;</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текст, вставляя пропущенные орфограммы.</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определять не</w:t>
            </w:r>
            <w:r>
              <w:rPr>
                <w:rFonts w:ascii="Times New Roman" w:hAnsi="Times New Roman"/>
                <w:sz w:val="28"/>
                <w:szCs w:val="28"/>
              </w:rPr>
              <w:t>постоянные признаки имени прила</w:t>
            </w:r>
            <w:r w:rsidRPr="00ED1FF8">
              <w:rPr>
                <w:rFonts w:ascii="Times New Roman" w:hAnsi="Times New Roman"/>
                <w:sz w:val="28"/>
                <w:szCs w:val="28"/>
              </w:rPr>
              <w:t>гательного и обосновывать свое мнение;</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определять формы изменени</w:t>
            </w:r>
            <w:r>
              <w:rPr>
                <w:rFonts w:ascii="Times New Roman" w:hAnsi="Times New Roman"/>
                <w:sz w:val="28"/>
                <w:szCs w:val="28"/>
              </w:rPr>
              <w:t>я окончания прилага</w:t>
            </w:r>
            <w:r w:rsidRPr="00ED1FF8">
              <w:rPr>
                <w:rFonts w:ascii="Times New Roman" w:hAnsi="Times New Roman"/>
                <w:sz w:val="28"/>
                <w:szCs w:val="28"/>
              </w:rPr>
              <w:t>тельного и обосновывать свое мнение;</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различать пад</w:t>
            </w:r>
            <w:r>
              <w:rPr>
                <w:rFonts w:ascii="Times New Roman" w:hAnsi="Times New Roman"/>
                <w:sz w:val="28"/>
                <w:szCs w:val="28"/>
              </w:rPr>
              <w:t>ежные вопросы имени прилагатель</w:t>
            </w:r>
            <w:r w:rsidRPr="00ED1FF8">
              <w:rPr>
                <w:rFonts w:ascii="Times New Roman" w:hAnsi="Times New Roman"/>
                <w:sz w:val="28"/>
                <w:szCs w:val="28"/>
              </w:rPr>
              <w:t>ного и существит</w:t>
            </w:r>
            <w:r>
              <w:rPr>
                <w:rFonts w:ascii="Times New Roman" w:hAnsi="Times New Roman"/>
                <w:sz w:val="28"/>
                <w:szCs w:val="28"/>
              </w:rPr>
              <w:t>ельного и обосновывать свое мне</w:t>
            </w:r>
            <w:r w:rsidRPr="00ED1FF8">
              <w:rPr>
                <w:rFonts w:ascii="Times New Roman" w:hAnsi="Times New Roman"/>
                <w:sz w:val="28"/>
                <w:szCs w:val="28"/>
              </w:rPr>
              <w:t>ние.</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выполнять взаимопроверку и корректировку учебного задания.</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осуществлять взаимный контроль, приходить к единому мнению в рамках учебного диалога.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Рассказывать правило правописания окончания прилагательного</w:t>
            </w:r>
            <w:r>
              <w:rPr>
                <w:rFonts w:ascii="Times New Roman" w:hAnsi="Times New Roman"/>
                <w:sz w:val="28"/>
                <w:szCs w:val="28"/>
              </w:rPr>
              <w:t>, алгоритм  определения непосто</w:t>
            </w:r>
            <w:r w:rsidRPr="00ED1FF8">
              <w:rPr>
                <w:rFonts w:ascii="Times New Roman" w:hAnsi="Times New Roman"/>
                <w:sz w:val="28"/>
                <w:szCs w:val="28"/>
              </w:rPr>
              <w:t>янных признаков имени прилагательного.</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Восстанавливать  и обозначать цифрами верный порядок действий для определения падежа имени прилагательного, используя алгоритм;</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Определять и ук</w:t>
            </w:r>
            <w:r>
              <w:rPr>
                <w:rFonts w:ascii="Times New Roman" w:hAnsi="Times New Roman"/>
                <w:sz w:val="28"/>
                <w:szCs w:val="28"/>
              </w:rPr>
              <w:t>азывать число, падеж и, где воз</w:t>
            </w:r>
            <w:r w:rsidRPr="00ED1FF8">
              <w:rPr>
                <w:rFonts w:ascii="Times New Roman" w:hAnsi="Times New Roman"/>
                <w:sz w:val="28"/>
                <w:szCs w:val="28"/>
              </w:rPr>
              <w:t>можно, род прила</w:t>
            </w:r>
            <w:r>
              <w:rPr>
                <w:rFonts w:ascii="Times New Roman" w:hAnsi="Times New Roman"/>
                <w:sz w:val="28"/>
                <w:szCs w:val="28"/>
              </w:rPr>
              <w:t>гательного и выделять графиче</w:t>
            </w:r>
            <w:r w:rsidRPr="00ED1FF8">
              <w:rPr>
                <w:rFonts w:ascii="Times New Roman" w:hAnsi="Times New Roman"/>
                <w:sz w:val="28"/>
                <w:szCs w:val="28"/>
              </w:rPr>
              <w:t>ски окончание.</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xml:space="preserve"> Писать:</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lastRenderedPageBreak/>
              <w:t xml:space="preserve"> - словосочетания, используя слова для выбора;</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склонение прилагательного с существительным;</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текст, вставля</w:t>
            </w:r>
            <w:r>
              <w:rPr>
                <w:rFonts w:ascii="Times New Roman" w:hAnsi="Times New Roman"/>
                <w:sz w:val="28"/>
                <w:szCs w:val="28"/>
              </w:rPr>
              <w:t>я пропущенные окончания прилага</w:t>
            </w:r>
            <w:r w:rsidRPr="00ED1FF8">
              <w:rPr>
                <w:rFonts w:ascii="Times New Roman" w:hAnsi="Times New Roman"/>
                <w:sz w:val="28"/>
                <w:szCs w:val="28"/>
              </w:rPr>
              <w:t xml:space="preserve">тельного; </w:t>
            </w:r>
          </w:p>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 существительное, подходящее по смыслу к  имени прилагательному или прилагательное,  подходящее по смыслу к имени существительному.</w:t>
            </w: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Роль имён прилагательных в тексте-описании.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Имена прилагательные синонимы и антонимы. </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Изменение имён прилагательных по родам. Определение рода имени прилагательного.</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Изменение имён прилагательных по числам.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Окончания имён прилагательных. Изменение имён прилагательных по падежам.</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Развитие речи. Составление текста-описания цветка.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Правописание окончаний имён прилагательных.</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Имя прилагательное как часть речи. Разбор имени прилагательного как части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раскрывать значение выражения «однородные члены предложения» и обосновывать своё мнение;</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 объяснять правило</w:t>
            </w:r>
            <w:r>
              <w:rPr>
                <w:rFonts w:ascii="Times New Roman" w:hAnsi="Times New Roman"/>
                <w:sz w:val="28"/>
                <w:szCs w:val="28"/>
              </w:rPr>
              <w:t xml:space="preserve"> постановки запятых при однород</w:t>
            </w:r>
            <w:r w:rsidRPr="00ED1FF8">
              <w:rPr>
                <w:rFonts w:ascii="Times New Roman" w:hAnsi="Times New Roman"/>
                <w:sz w:val="28"/>
                <w:szCs w:val="28"/>
              </w:rPr>
              <w:t xml:space="preserve">ных членах предложения с союзом и без него и обосновывать своё мнение;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 составлять и писать предложение с однородными членами (используя слова в скобках; заменяя несколько предложений; используя вопросы; вставляя пропущенные орфограммы и раскрывая скобки; оформляя соответствующими знаками препинания); </w:t>
            </w:r>
          </w:p>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выполнять учебное задание в соответствии с правилом;</w:t>
            </w: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Развитие речи. Изложение теста.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Закрепление изученного по теме «Имя прилагательное».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 xml:space="preserve">Контрольный диктант №11 по теме «Имя </w:t>
            </w:r>
            <w:r w:rsidRPr="00ED1FF8">
              <w:rPr>
                <w:rFonts w:ascii="Times New Roman" w:hAnsi="Times New Roman"/>
                <w:sz w:val="28"/>
                <w:szCs w:val="28"/>
              </w:rPr>
              <w:lastRenderedPageBreak/>
              <w:t>прилагательное.»</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7413" w:type="dxa"/>
            <w:gridSpan w:val="7"/>
            <w:tcBorders>
              <w:top w:val="single" w:sz="4" w:space="0" w:color="000000"/>
              <w:left w:val="single" w:sz="4" w:space="0" w:color="000000"/>
              <w:bottom w:val="single" w:sz="4" w:space="0" w:color="000000"/>
            </w:tcBorders>
            <w:shd w:val="clear" w:color="auto" w:fill="auto"/>
            <w:vAlign w:val="center"/>
          </w:tcPr>
          <w:p w:rsidR="00EE2A96" w:rsidRPr="00ED1FF8" w:rsidRDefault="00EE2A96" w:rsidP="00237676">
            <w:pPr>
              <w:snapToGrid w:val="0"/>
              <w:spacing w:after="0" w:line="240" w:lineRule="auto"/>
              <w:rPr>
                <w:rFonts w:ascii="Times New Roman" w:hAnsi="Times New Roman"/>
                <w:sz w:val="28"/>
                <w:szCs w:val="28"/>
              </w:rPr>
            </w:pPr>
            <w:r w:rsidRPr="00ED1FF8">
              <w:rPr>
                <w:rFonts w:ascii="Times New Roman" w:hAnsi="Times New Roman"/>
                <w:sz w:val="28"/>
                <w:szCs w:val="28"/>
              </w:rPr>
              <w:t>Повторение изученного за год (8 ч)</w:t>
            </w: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Предложение. Текст. Типы текстов.</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Части речи. Разбор слова как части речи.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Итоговый контрольный диктант №12.</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Работа над ошибками.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Фразеологизмы. Контрольный словарный диктант.</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Части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Правила орфографии.</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r w:rsidR="00EE2A96" w:rsidRPr="00ED1FF8" w:rsidTr="00237676">
        <w:tc>
          <w:tcPr>
            <w:tcW w:w="544" w:type="dxa"/>
            <w:gridSpan w:val="2"/>
            <w:tcBorders>
              <w:top w:val="single" w:sz="4" w:space="0" w:color="000000"/>
              <w:left w:val="single" w:sz="4" w:space="0" w:color="000000"/>
              <w:bottom w:val="single" w:sz="4" w:space="0" w:color="000000"/>
            </w:tcBorders>
            <w:shd w:val="clear" w:color="auto" w:fill="auto"/>
            <w:vAlign w:val="center"/>
          </w:tcPr>
          <w:p w:rsidR="00EE2A96" w:rsidRPr="00ED1FF8" w:rsidRDefault="00EE2A96" w:rsidP="00EE2A96">
            <w:pPr>
              <w:pStyle w:val="a5"/>
              <w:numPr>
                <w:ilvl w:val="0"/>
                <w:numId w:val="16"/>
              </w:numPr>
              <w:snapToGrid w:val="0"/>
              <w:spacing w:after="0" w:line="240" w:lineRule="auto"/>
              <w:contextualSpacing w:val="0"/>
              <w:rPr>
                <w:rFonts w:ascii="Times New Roman" w:hAnsi="Times New Roman"/>
                <w:sz w:val="28"/>
                <w:szCs w:val="28"/>
              </w:rPr>
            </w:pPr>
          </w:p>
        </w:tc>
        <w:tc>
          <w:tcPr>
            <w:tcW w:w="371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r w:rsidRPr="00ED1FF8">
              <w:rPr>
                <w:rFonts w:ascii="Times New Roman" w:hAnsi="Times New Roman"/>
                <w:sz w:val="28"/>
                <w:szCs w:val="28"/>
              </w:rPr>
              <w:t>Правописание частей слова.</w:t>
            </w:r>
          </w:p>
        </w:tc>
        <w:tc>
          <w:tcPr>
            <w:tcW w:w="923"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pacing w:after="0" w:line="240" w:lineRule="auto"/>
              <w:rPr>
                <w:rFonts w:ascii="Times New Roman" w:hAnsi="Times New Roman"/>
                <w:sz w:val="28"/>
                <w:szCs w:val="28"/>
              </w:rPr>
            </w:pPr>
          </w:p>
        </w:tc>
        <w:tc>
          <w:tcPr>
            <w:tcW w:w="1101" w:type="dxa"/>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1134" w:type="dxa"/>
            <w:gridSpan w:val="2"/>
            <w:tcBorders>
              <w:top w:val="single" w:sz="4" w:space="0" w:color="000000"/>
              <w:left w:val="single" w:sz="4" w:space="0" w:color="000000"/>
              <w:bottom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c>
          <w:tcPr>
            <w:tcW w:w="7447" w:type="dxa"/>
            <w:vMerge/>
            <w:tcBorders>
              <w:top w:val="single" w:sz="4" w:space="0" w:color="000000"/>
              <w:left w:val="single" w:sz="4" w:space="0" w:color="000000"/>
              <w:bottom w:val="single" w:sz="4" w:space="0" w:color="000000"/>
              <w:right w:val="single" w:sz="4" w:space="0" w:color="000000"/>
            </w:tcBorders>
            <w:shd w:val="clear" w:color="auto" w:fill="auto"/>
          </w:tcPr>
          <w:p w:rsidR="00EE2A96" w:rsidRPr="00ED1FF8" w:rsidRDefault="00EE2A96" w:rsidP="00237676">
            <w:pPr>
              <w:snapToGrid w:val="0"/>
              <w:spacing w:after="0" w:line="240" w:lineRule="auto"/>
              <w:rPr>
                <w:rFonts w:ascii="Times New Roman" w:hAnsi="Times New Roman"/>
                <w:sz w:val="28"/>
                <w:szCs w:val="28"/>
              </w:rPr>
            </w:pPr>
          </w:p>
        </w:tc>
      </w:tr>
    </w:tbl>
    <w:p w:rsidR="006D3E73" w:rsidRPr="007749A2" w:rsidRDefault="006D3E73" w:rsidP="004A290E">
      <w:pPr>
        <w:spacing w:after="120" w:line="240" w:lineRule="auto"/>
        <w:contextualSpacing/>
        <w:jc w:val="both"/>
        <w:rPr>
          <w:rFonts w:ascii="Times New Roman" w:hAnsi="Times New Roman"/>
          <w:sz w:val="28"/>
          <w:szCs w:val="28"/>
        </w:rPr>
      </w:pPr>
    </w:p>
    <w:p w:rsidR="006D3E73" w:rsidRPr="007749A2" w:rsidRDefault="006D3E73" w:rsidP="004A290E">
      <w:pPr>
        <w:spacing w:after="120" w:line="240" w:lineRule="auto"/>
        <w:contextualSpacing/>
        <w:jc w:val="both"/>
        <w:rPr>
          <w:rFonts w:ascii="Times New Roman" w:hAnsi="Times New Roman"/>
          <w:sz w:val="28"/>
          <w:szCs w:val="28"/>
        </w:rPr>
      </w:pPr>
    </w:p>
    <w:p w:rsidR="00812990" w:rsidRPr="007749A2" w:rsidRDefault="00812990" w:rsidP="004A290E">
      <w:pPr>
        <w:spacing w:after="120" w:line="240" w:lineRule="auto"/>
        <w:contextualSpacing/>
        <w:jc w:val="both"/>
        <w:rPr>
          <w:rFonts w:ascii="Times New Roman" w:hAnsi="Times New Roman"/>
          <w:sz w:val="28"/>
          <w:szCs w:val="28"/>
        </w:rPr>
      </w:pPr>
    </w:p>
    <w:p w:rsidR="00812990" w:rsidRPr="007749A2" w:rsidRDefault="00812990" w:rsidP="004A290E">
      <w:pPr>
        <w:spacing w:after="120" w:line="240" w:lineRule="auto"/>
        <w:contextualSpacing/>
        <w:jc w:val="both"/>
        <w:rPr>
          <w:rFonts w:ascii="Times New Roman" w:hAnsi="Times New Roman"/>
          <w:sz w:val="28"/>
          <w:szCs w:val="28"/>
        </w:rPr>
      </w:pPr>
    </w:p>
    <w:p w:rsidR="00B1412E" w:rsidRPr="007749A2" w:rsidRDefault="00B1412E" w:rsidP="004A290E">
      <w:pPr>
        <w:pStyle w:val="a5"/>
        <w:spacing w:after="0" w:line="240" w:lineRule="auto"/>
        <w:ind w:left="0"/>
        <w:jc w:val="both"/>
        <w:rPr>
          <w:rFonts w:ascii="Times New Roman" w:hAnsi="Times New Roman"/>
          <w:sz w:val="28"/>
          <w:szCs w:val="28"/>
        </w:rPr>
      </w:pPr>
    </w:p>
    <w:p w:rsidR="00281EAF" w:rsidRPr="007749A2" w:rsidRDefault="00281EAF" w:rsidP="004A290E">
      <w:pPr>
        <w:pStyle w:val="a5"/>
        <w:spacing w:after="0" w:line="240" w:lineRule="auto"/>
        <w:ind w:left="0"/>
        <w:jc w:val="both"/>
        <w:rPr>
          <w:rFonts w:ascii="Times New Roman" w:hAnsi="Times New Roman"/>
          <w:sz w:val="28"/>
          <w:szCs w:val="28"/>
        </w:rPr>
      </w:pPr>
    </w:p>
    <w:p w:rsidR="00281EAF" w:rsidRPr="007749A2" w:rsidRDefault="00281EAF" w:rsidP="004A290E">
      <w:pPr>
        <w:pStyle w:val="a5"/>
        <w:spacing w:after="0" w:line="240" w:lineRule="auto"/>
        <w:ind w:left="0"/>
        <w:jc w:val="both"/>
        <w:rPr>
          <w:rFonts w:ascii="Times New Roman" w:hAnsi="Times New Roman"/>
          <w:sz w:val="28"/>
          <w:szCs w:val="28"/>
        </w:rPr>
      </w:pPr>
    </w:p>
    <w:p w:rsidR="0018326E" w:rsidRPr="007749A2" w:rsidRDefault="0018326E" w:rsidP="004A290E">
      <w:pPr>
        <w:pStyle w:val="a5"/>
        <w:spacing w:after="0" w:line="240" w:lineRule="auto"/>
        <w:ind w:left="0"/>
        <w:jc w:val="both"/>
        <w:rPr>
          <w:rFonts w:ascii="Times New Roman" w:hAnsi="Times New Roman"/>
          <w:sz w:val="28"/>
          <w:szCs w:val="28"/>
        </w:rPr>
      </w:pPr>
    </w:p>
    <w:p w:rsidR="0018326E" w:rsidRPr="007749A2" w:rsidRDefault="0018326E" w:rsidP="004A290E">
      <w:pPr>
        <w:pStyle w:val="a5"/>
        <w:spacing w:after="0" w:line="240" w:lineRule="auto"/>
        <w:ind w:left="0"/>
        <w:jc w:val="both"/>
        <w:rPr>
          <w:rFonts w:ascii="Times New Roman" w:hAnsi="Times New Roman"/>
          <w:sz w:val="28"/>
          <w:szCs w:val="28"/>
        </w:rPr>
      </w:pPr>
    </w:p>
    <w:p w:rsidR="0018326E" w:rsidRPr="007749A2" w:rsidRDefault="0018326E" w:rsidP="004A290E">
      <w:pPr>
        <w:pStyle w:val="a5"/>
        <w:spacing w:after="0" w:line="240" w:lineRule="auto"/>
        <w:ind w:left="0"/>
        <w:jc w:val="both"/>
        <w:rPr>
          <w:rFonts w:ascii="Times New Roman" w:hAnsi="Times New Roman"/>
          <w:sz w:val="28"/>
          <w:szCs w:val="28"/>
        </w:rPr>
      </w:pPr>
    </w:p>
    <w:p w:rsidR="0018326E" w:rsidRPr="007749A2" w:rsidRDefault="0018326E" w:rsidP="004A290E">
      <w:pPr>
        <w:pStyle w:val="a5"/>
        <w:spacing w:after="0" w:line="240" w:lineRule="auto"/>
        <w:ind w:left="0"/>
        <w:jc w:val="both"/>
        <w:rPr>
          <w:rFonts w:ascii="Times New Roman" w:hAnsi="Times New Roman"/>
          <w:sz w:val="28"/>
          <w:szCs w:val="28"/>
        </w:rPr>
      </w:pPr>
    </w:p>
    <w:p w:rsidR="0011182D" w:rsidRPr="007749A2" w:rsidRDefault="0011182D" w:rsidP="004A290E">
      <w:pPr>
        <w:pStyle w:val="a5"/>
        <w:spacing w:after="0" w:line="240" w:lineRule="auto"/>
        <w:ind w:left="0"/>
        <w:jc w:val="both"/>
        <w:rPr>
          <w:rFonts w:ascii="Times New Roman" w:hAnsi="Times New Roman"/>
          <w:sz w:val="28"/>
          <w:szCs w:val="28"/>
        </w:rPr>
      </w:pPr>
    </w:p>
    <w:p w:rsidR="0018326E" w:rsidRPr="007749A2" w:rsidRDefault="0018326E" w:rsidP="004A290E">
      <w:pPr>
        <w:pStyle w:val="a5"/>
        <w:spacing w:after="0" w:line="240" w:lineRule="auto"/>
        <w:ind w:left="0"/>
        <w:jc w:val="both"/>
        <w:rPr>
          <w:rFonts w:ascii="Times New Roman" w:hAnsi="Times New Roman"/>
          <w:sz w:val="28"/>
          <w:szCs w:val="28"/>
        </w:rPr>
      </w:pPr>
    </w:p>
    <w:p w:rsidR="00FA45EC" w:rsidRPr="007749A2" w:rsidRDefault="00FA45EC" w:rsidP="004A290E">
      <w:pPr>
        <w:pStyle w:val="a5"/>
        <w:spacing w:after="0" w:line="240" w:lineRule="auto"/>
        <w:ind w:left="0"/>
        <w:jc w:val="both"/>
        <w:rPr>
          <w:rFonts w:ascii="Times New Roman" w:hAnsi="Times New Roman"/>
          <w:sz w:val="28"/>
          <w:szCs w:val="28"/>
        </w:rPr>
      </w:pPr>
    </w:p>
    <w:p w:rsidR="00FA45EC" w:rsidRPr="007749A2" w:rsidRDefault="00FA45EC" w:rsidP="004A290E">
      <w:pPr>
        <w:pStyle w:val="a5"/>
        <w:spacing w:after="0" w:line="240" w:lineRule="auto"/>
        <w:ind w:left="0"/>
        <w:jc w:val="both"/>
        <w:rPr>
          <w:rFonts w:ascii="Times New Roman" w:hAnsi="Times New Roman"/>
          <w:sz w:val="28"/>
          <w:szCs w:val="28"/>
        </w:rPr>
      </w:pPr>
    </w:p>
    <w:p w:rsidR="0018326E" w:rsidRPr="007749A2" w:rsidRDefault="0018326E" w:rsidP="004A290E">
      <w:pPr>
        <w:pStyle w:val="a5"/>
        <w:spacing w:after="0" w:line="240" w:lineRule="auto"/>
        <w:ind w:left="0"/>
        <w:jc w:val="both"/>
        <w:rPr>
          <w:rFonts w:ascii="Times New Roman" w:hAnsi="Times New Roman"/>
          <w:sz w:val="28"/>
          <w:szCs w:val="28"/>
        </w:rPr>
      </w:pPr>
    </w:p>
    <w:p w:rsidR="00FA45EC" w:rsidRPr="007749A2" w:rsidRDefault="00FA45EC" w:rsidP="004A290E">
      <w:pPr>
        <w:pStyle w:val="a5"/>
        <w:spacing w:after="0" w:line="240" w:lineRule="auto"/>
        <w:ind w:left="0"/>
        <w:jc w:val="both"/>
        <w:rPr>
          <w:rFonts w:ascii="Times New Roman" w:hAnsi="Times New Roman"/>
          <w:sz w:val="28"/>
          <w:szCs w:val="28"/>
        </w:rPr>
        <w:sectPr w:rsidR="00FA45EC" w:rsidRPr="007749A2" w:rsidSect="00A6543D">
          <w:pgSz w:w="16838" w:h="11906" w:orient="landscape"/>
          <w:pgMar w:top="1134" w:right="1134" w:bottom="1134" w:left="1134" w:header="709" w:footer="709" w:gutter="0"/>
          <w:cols w:space="708"/>
          <w:docGrid w:linePitch="360"/>
        </w:sectPr>
      </w:pPr>
    </w:p>
    <w:p w:rsidR="0018326E" w:rsidRPr="007749A2" w:rsidRDefault="0018326E" w:rsidP="004A290E">
      <w:pPr>
        <w:pStyle w:val="a5"/>
        <w:spacing w:after="0" w:line="240" w:lineRule="auto"/>
        <w:ind w:left="0"/>
        <w:jc w:val="both"/>
        <w:rPr>
          <w:rFonts w:ascii="Times New Roman" w:hAnsi="Times New Roman"/>
          <w:sz w:val="28"/>
          <w:szCs w:val="28"/>
        </w:rPr>
      </w:pPr>
    </w:p>
    <w:p w:rsidR="00A36EAC" w:rsidRPr="007749A2" w:rsidRDefault="00F636E9" w:rsidP="004A290E">
      <w:pPr>
        <w:pStyle w:val="a5"/>
        <w:spacing w:after="0" w:line="240" w:lineRule="auto"/>
        <w:ind w:left="0"/>
        <w:jc w:val="both"/>
        <w:rPr>
          <w:rFonts w:ascii="Times New Roman" w:hAnsi="Times New Roman"/>
          <w:bCs/>
          <w:iCs/>
          <w:sz w:val="28"/>
          <w:szCs w:val="28"/>
        </w:rPr>
      </w:pPr>
      <w:r w:rsidRPr="007749A2">
        <w:rPr>
          <w:rFonts w:ascii="Times New Roman" w:hAnsi="Times New Roman"/>
          <w:bCs/>
          <w:iCs/>
          <w:sz w:val="28"/>
          <w:szCs w:val="28"/>
        </w:rPr>
        <w:t xml:space="preserve">Материально-техническое </w:t>
      </w:r>
      <w:r w:rsidR="00397B53" w:rsidRPr="007749A2">
        <w:rPr>
          <w:rFonts w:ascii="Times New Roman" w:hAnsi="Times New Roman"/>
          <w:bCs/>
          <w:iCs/>
          <w:sz w:val="28"/>
          <w:szCs w:val="28"/>
        </w:rPr>
        <w:t>обеспечение.</w:t>
      </w:r>
    </w:p>
    <w:p w:rsidR="000C4DB5" w:rsidRPr="007749A2" w:rsidRDefault="000C4DB5" w:rsidP="004A290E">
      <w:pPr>
        <w:pStyle w:val="a8"/>
        <w:tabs>
          <w:tab w:val="left" w:pos="2235"/>
        </w:tabs>
        <w:contextualSpacing/>
        <w:jc w:val="both"/>
        <w:rPr>
          <w:rFonts w:ascii="Times New Roman" w:hAnsi="Times New Roman"/>
          <w:sz w:val="28"/>
          <w:szCs w:val="28"/>
        </w:rPr>
      </w:pPr>
    </w:p>
    <w:p w:rsidR="00643878" w:rsidRPr="007749A2" w:rsidRDefault="00643878"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Литература для учителя</w:t>
      </w:r>
    </w:p>
    <w:p w:rsidR="00643878" w:rsidRPr="007749A2" w:rsidRDefault="00F636E9"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1.Книгопечатная продукция.</w:t>
      </w:r>
    </w:p>
    <w:p w:rsidR="00774378" w:rsidRPr="007749A2" w:rsidRDefault="00C50FCD"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1</w:t>
      </w:r>
      <w:r w:rsidR="00F636E9" w:rsidRPr="007749A2">
        <w:rPr>
          <w:rFonts w:ascii="Times New Roman" w:hAnsi="Times New Roman"/>
          <w:sz w:val="28"/>
          <w:szCs w:val="28"/>
        </w:rPr>
        <w:t>)</w:t>
      </w:r>
      <w:r w:rsidR="00A36EAC" w:rsidRPr="007749A2">
        <w:rPr>
          <w:rFonts w:ascii="Times New Roman" w:hAnsi="Times New Roman"/>
          <w:sz w:val="28"/>
          <w:szCs w:val="28"/>
        </w:rPr>
        <w:t xml:space="preserve">Нечаева Н.В. Русский язык: </w:t>
      </w:r>
      <w:r w:rsidR="00774378" w:rsidRPr="007749A2">
        <w:rPr>
          <w:rFonts w:ascii="Times New Roman" w:hAnsi="Times New Roman"/>
          <w:sz w:val="28"/>
          <w:szCs w:val="28"/>
        </w:rPr>
        <w:t xml:space="preserve">Учебник для  1 класса. - Самара: Издательство «Учебная литература»: Издательский дом «Федоров», 2011.  </w:t>
      </w:r>
    </w:p>
    <w:p w:rsidR="00A36EAC" w:rsidRPr="007749A2" w:rsidRDefault="00C50FCD"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2</w:t>
      </w:r>
      <w:r w:rsidR="00F636E9" w:rsidRPr="007749A2">
        <w:rPr>
          <w:rFonts w:ascii="Times New Roman" w:hAnsi="Times New Roman"/>
          <w:sz w:val="28"/>
          <w:szCs w:val="28"/>
        </w:rPr>
        <w:t>)</w:t>
      </w:r>
      <w:r w:rsidR="00A36EAC" w:rsidRPr="007749A2">
        <w:rPr>
          <w:rFonts w:ascii="Times New Roman" w:hAnsi="Times New Roman"/>
          <w:sz w:val="28"/>
          <w:szCs w:val="28"/>
        </w:rPr>
        <w:t>Мельникова О.А. Звуки и буквы. Рабочая тетрадь для 1 класса. Под ред. Н.В.Нечаевой. - Самара: Издательство «Учебная литература»: Издательский дом «Федо</w:t>
      </w:r>
      <w:r w:rsidR="00FA3C5C" w:rsidRPr="007749A2">
        <w:rPr>
          <w:rFonts w:ascii="Times New Roman" w:hAnsi="Times New Roman"/>
          <w:sz w:val="28"/>
          <w:szCs w:val="28"/>
        </w:rPr>
        <w:t>ров», 2012</w:t>
      </w:r>
    </w:p>
    <w:p w:rsidR="00774378" w:rsidRPr="007749A2" w:rsidRDefault="00C50FCD" w:rsidP="004A290E">
      <w:pPr>
        <w:pStyle w:val="a8"/>
        <w:contextualSpacing/>
        <w:jc w:val="both"/>
        <w:rPr>
          <w:rFonts w:ascii="Times New Roman" w:hAnsi="Times New Roman"/>
          <w:sz w:val="28"/>
          <w:szCs w:val="28"/>
        </w:rPr>
      </w:pPr>
      <w:r w:rsidRPr="007749A2">
        <w:rPr>
          <w:rFonts w:ascii="Times New Roman" w:hAnsi="Times New Roman"/>
          <w:sz w:val="28"/>
          <w:szCs w:val="28"/>
        </w:rPr>
        <w:t>3</w:t>
      </w:r>
      <w:r w:rsidR="00F636E9" w:rsidRPr="007749A2">
        <w:rPr>
          <w:rFonts w:ascii="Times New Roman" w:hAnsi="Times New Roman"/>
          <w:sz w:val="28"/>
          <w:szCs w:val="28"/>
        </w:rPr>
        <w:t>)</w:t>
      </w:r>
      <w:r w:rsidR="00774378" w:rsidRPr="007749A2">
        <w:rPr>
          <w:rFonts w:ascii="Times New Roman" w:hAnsi="Times New Roman"/>
          <w:sz w:val="28"/>
          <w:szCs w:val="28"/>
        </w:rPr>
        <w:t xml:space="preserve">Нечаева Н.В.  Методические рекомендации к курсу «Русский язык. 1 класс». – Самара: Издательство «Учебная литература»: Издательский дом «Федоров», 2009.  </w:t>
      </w:r>
    </w:p>
    <w:p w:rsidR="00774378" w:rsidRPr="007749A2" w:rsidRDefault="00C50FCD" w:rsidP="004A290E">
      <w:pPr>
        <w:pStyle w:val="a8"/>
        <w:contextualSpacing/>
        <w:jc w:val="both"/>
        <w:rPr>
          <w:rFonts w:ascii="Times New Roman" w:hAnsi="Times New Roman"/>
          <w:sz w:val="28"/>
          <w:szCs w:val="28"/>
        </w:rPr>
      </w:pPr>
      <w:r w:rsidRPr="007749A2">
        <w:rPr>
          <w:rFonts w:ascii="Times New Roman" w:hAnsi="Times New Roman"/>
          <w:sz w:val="28"/>
          <w:szCs w:val="28"/>
        </w:rPr>
        <w:t>4</w:t>
      </w:r>
      <w:r w:rsidR="00F636E9" w:rsidRPr="007749A2">
        <w:rPr>
          <w:rFonts w:ascii="Times New Roman" w:hAnsi="Times New Roman"/>
          <w:sz w:val="28"/>
          <w:szCs w:val="28"/>
        </w:rPr>
        <w:t>)</w:t>
      </w:r>
      <w:r w:rsidR="00774378" w:rsidRPr="007749A2">
        <w:rPr>
          <w:rFonts w:ascii="Times New Roman" w:hAnsi="Times New Roman"/>
          <w:sz w:val="28"/>
          <w:szCs w:val="28"/>
        </w:rPr>
        <w:t xml:space="preserve">Нечаева Н.В. Сборник программ для начальной школы. Система  </w:t>
      </w:r>
      <w:proofErr w:type="spellStart"/>
      <w:r w:rsidR="00774378" w:rsidRPr="007749A2">
        <w:rPr>
          <w:rFonts w:ascii="Times New Roman" w:hAnsi="Times New Roman"/>
          <w:sz w:val="28"/>
          <w:szCs w:val="28"/>
        </w:rPr>
        <w:t>Л.В.Занкова</w:t>
      </w:r>
      <w:proofErr w:type="spellEnd"/>
      <w:r w:rsidR="00774378" w:rsidRPr="007749A2">
        <w:rPr>
          <w:rFonts w:ascii="Times New Roman" w:hAnsi="Times New Roman"/>
          <w:sz w:val="28"/>
          <w:szCs w:val="28"/>
        </w:rPr>
        <w:t>. – Самара: Издательство «Учебная литература»: Издательс</w:t>
      </w:r>
      <w:r w:rsidR="00562D4F" w:rsidRPr="007749A2">
        <w:rPr>
          <w:rFonts w:ascii="Times New Roman" w:hAnsi="Times New Roman"/>
          <w:sz w:val="28"/>
          <w:szCs w:val="28"/>
        </w:rPr>
        <w:t xml:space="preserve">кий дом «Федоров», 2009. </w:t>
      </w:r>
      <w:r w:rsidR="00774378" w:rsidRPr="007749A2">
        <w:rPr>
          <w:rFonts w:ascii="Times New Roman" w:hAnsi="Times New Roman"/>
          <w:sz w:val="28"/>
          <w:szCs w:val="28"/>
        </w:rPr>
        <w:t xml:space="preserve">  </w:t>
      </w:r>
    </w:p>
    <w:p w:rsidR="00774378" w:rsidRPr="007749A2" w:rsidRDefault="00C50FCD" w:rsidP="004A290E">
      <w:pPr>
        <w:pStyle w:val="a8"/>
        <w:contextualSpacing/>
        <w:jc w:val="both"/>
        <w:rPr>
          <w:rFonts w:ascii="Times New Roman" w:hAnsi="Times New Roman"/>
          <w:sz w:val="28"/>
          <w:szCs w:val="28"/>
        </w:rPr>
      </w:pPr>
      <w:r w:rsidRPr="007749A2">
        <w:rPr>
          <w:rFonts w:ascii="Times New Roman" w:hAnsi="Times New Roman"/>
          <w:sz w:val="28"/>
          <w:szCs w:val="28"/>
        </w:rPr>
        <w:t>5</w:t>
      </w:r>
      <w:r w:rsidR="00F636E9" w:rsidRPr="007749A2">
        <w:rPr>
          <w:rFonts w:ascii="Times New Roman" w:hAnsi="Times New Roman"/>
          <w:sz w:val="28"/>
          <w:szCs w:val="28"/>
        </w:rPr>
        <w:t>)</w:t>
      </w:r>
      <w:r w:rsidR="00774378" w:rsidRPr="007749A2">
        <w:rPr>
          <w:rFonts w:ascii="Times New Roman" w:hAnsi="Times New Roman"/>
          <w:sz w:val="28"/>
          <w:szCs w:val="28"/>
        </w:rPr>
        <w:t>Материалы для проведения проверочных работ.</w:t>
      </w:r>
      <w:r w:rsidR="00A36EAC" w:rsidRPr="007749A2">
        <w:rPr>
          <w:rFonts w:ascii="Times New Roman" w:hAnsi="Times New Roman"/>
          <w:sz w:val="28"/>
          <w:szCs w:val="28"/>
        </w:rPr>
        <w:t xml:space="preserve"> </w:t>
      </w:r>
      <w:r w:rsidR="00774378" w:rsidRPr="007749A2">
        <w:rPr>
          <w:rFonts w:ascii="Times New Roman" w:hAnsi="Times New Roman"/>
          <w:sz w:val="28"/>
          <w:szCs w:val="28"/>
        </w:rPr>
        <w:t xml:space="preserve">Контрольные работы по системе </w:t>
      </w:r>
      <w:proofErr w:type="spellStart"/>
      <w:r w:rsidR="00774378" w:rsidRPr="007749A2">
        <w:rPr>
          <w:rFonts w:ascii="Times New Roman" w:hAnsi="Times New Roman"/>
          <w:sz w:val="28"/>
          <w:szCs w:val="28"/>
        </w:rPr>
        <w:t>Л.В.Занкова</w:t>
      </w:r>
      <w:proofErr w:type="spellEnd"/>
      <w:r w:rsidR="00774378" w:rsidRPr="007749A2">
        <w:rPr>
          <w:rFonts w:ascii="Times New Roman" w:hAnsi="Times New Roman"/>
          <w:sz w:val="28"/>
          <w:szCs w:val="28"/>
        </w:rPr>
        <w:t xml:space="preserve">. 2-е полугодие / Сост. С.Г.Яковлева. -  Самара: Издательство «Учебная литература»: Издательский дом «Федоров», 2009. </w:t>
      </w:r>
    </w:p>
    <w:p w:rsidR="00562D4F" w:rsidRPr="007749A2" w:rsidRDefault="00A36EAC" w:rsidP="004A290E">
      <w:pPr>
        <w:pStyle w:val="a8"/>
        <w:contextualSpacing/>
        <w:jc w:val="both"/>
        <w:rPr>
          <w:rFonts w:ascii="Times New Roman" w:hAnsi="Times New Roman"/>
          <w:sz w:val="28"/>
          <w:szCs w:val="28"/>
        </w:rPr>
      </w:pPr>
      <w:r w:rsidRPr="007749A2">
        <w:rPr>
          <w:rFonts w:ascii="Times New Roman" w:hAnsi="Times New Roman"/>
          <w:sz w:val="28"/>
          <w:szCs w:val="28"/>
        </w:rPr>
        <w:t>Журнал.</w:t>
      </w:r>
      <w:r w:rsidR="00562D4F" w:rsidRPr="007749A2">
        <w:rPr>
          <w:rFonts w:ascii="Times New Roman" w:hAnsi="Times New Roman"/>
          <w:sz w:val="28"/>
          <w:szCs w:val="28"/>
        </w:rPr>
        <w:t xml:space="preserve"> </w:t>
      </w:r>
      <w:r w:rsidRPr="007749A2">
        <w:rPr>
          <w:rFonts w:ascii="Times New Roman" w:hAnsi="Times New Roman"/>
          <w:sz w:val="28"/>
          <w:szCs w:val="28"/>
        </w:rPr>
        <w:t>Практика образования 2011/4.</w:t>
      </w:r>
    </w:p>
    <w:p w:rsidR="00562D4F" w:rsidRPr="007749A2" w:rsidRDefault="00562D4F" w:rsidP="004A290E">
      <w:pPr>
        <w:pStyle w:val="a8"/>
        <w:contextualSpacing/>
        <w:jc w:val="both"/>
        <w:rPr>
          <w:rFonts w:ascii="Times New Roman" w:hAnsi="Times New Roman"/>
          <w:sz w:val="28"/>
          <w:szCs w:val="28"/>
        </w:rPr>
      </w:pPr>
      <w:r w:rsidRPr="007749A2">
        <w:rPr>
          <w:rFonts w:ascii="Times New Roman" w:hAnsi="Times New Roman"/>
          <w:sz w:val="28"/>
          <w:szCs w:val="28"/>
        </w:rPr>
        <w:t>6</w:t>
      </w:r>
      <w:r w:rsidR="00F636E9" w:rsidRPr="007749A2">
        <w:rPr>
          <w:rFonts w:ascii="Times New Roman" w:hAnsi="Times New Roman"/>
          <w:sz w:val="28"/>
          <w:szCs w:val="28"/>
        </w:rPr>
        <w:t>)</w:t>
      </w:r>
      <w:proofErr w:type="spellStart"/>
      <w:r w:rsidRPr="007749A2">
        <w:rPr>
          <w:rFonts w:ascii="Times New Roman" w:hAnsi="Times New Roman"/>
          <w:sz w:val="28"/>
          <w:szCs w:val="28"/>
        </w:rPr>
        <w:t>Н.М.Шанский</w:t>
      </w:r>
      <w:proofErr w:type="spellEnd"/>
      <w:r w:rsidRPr="007749A2">
        <w:rPr>
          <w:rFonts w:ascii="Times New Roman" w:hAnsi="Times New Roman"/>
          <w:sz w:val="28"/>
          <w:szCs w:val="28"/>
        </w:rPr>
        <w:t xml:space="preserve">. Школьный фразеологический словарь русского </w:t>
      </w:r>
      <w:proofErr w:type="gramStart"/>
      <w:r w:rsidRPr="007749A2">
        <w:rPr>
          <w:rFonts w:ascii="Times New Roman" w:hAnsi="Times New Roman"/>
          <w:sz w:val="28"/>
          <w:szCs w:val="28"/>
        </w:rPr>
        <w:t>языка.-</w:t>
      </w:r>
      <w:proofErr w:type="gramEnd"/>
      <w:r w:rsidRPr="007749A2">
        <w:rPr>
          <w:rFonts w:ascii="Times New Roman" w:hAnsi="Times New Roman"/>
          <w:sz w:val="28"/>
          <w:szCs w:val="28"/>
        </w:rPr>
        <w:t>М.: Дрофа, 2007.</w:t>
      </w:r>
    </w:p>
    <w:p w:rsidR="00A36EAC" w:rsidRPr="007749A2" w:rsidRDefault="00562D4F" w:rsidP="004A290E">
      <w:pPr>
        <w:pStyle w:val="a8"/>
        <w:contextualSpacing/>
        <w:jc w:val="both"/>
        <w:rPr>
          <w:rFonts w:ascii="Times New Roman" w:hAnsi="Times New Roman"/>
          <w:sz w:val="28"/>
          <w:szCs w:val="28"/>
        </w:rPr>
      </w:pPr>
      <w:r w:rsidRPr="007749A2">
        <w:rPr>
          <w:rFonts w:ascii="Times New Roman" w:hAnsi="Times New Roman"/>
          <w:sz w:val="28"/>
          <w:szCs w:val="28"/>
        </w:rPr>
        <w:t>7</w:t>
      </w:r>
      <w:r w:rsidR="00F636E9" w:rsidRPr="007749A2">
        <w:rPr>
          <w:rFonts w:ascii="Times New Roman" w:hAnsi="Times New Roman"/>
          <w:sz w:val="28"/>
          <w:szCs w:val="28"/>
        </w:rPr>
        <w:t>)</w:t>
      </w:r>
      <w:proofErr w:type="spellStart"/>
      <w:r w:rsidRPr="007749A2">
        <w:rPr>
          <w:rFonts w:ascii="Times New Roman" w:hAnsi="Times New Roman"/>
          <w:sz w:val="28"/>
          <w:szCs w:val="28"/>
        </w:rPr>
        <w:t>Г.В.Александрова</w:t>
      </w:r>
      <w:proofErr w:type="spellEnd"/>
      <w:r w:rsidRPr="007749A2">
        <w:rPr>
          <w:rFonts w:ascii="Times New Roman" w:hAnsi="Times New Roman"/>
          <w:sz w:val="28"/>
          <w:szCs w:val="28"/>
        </w:rPr>
        <w:t>. Занимательный русский язык.</w:t>
      </w:r>
      <w:r w:rsidR="00A32004" w:rsidRPr="007749A2">
        <w:rPr>
          <w:rFonts w:ascii="Times New Roman" w:hAnsi="Times New Roman"/>
          <w:sz w:val="28"/>
          <w:szCs w:val="28"/>
        </w:rPr>
        <w:t xml:space="preserve"> Санкт-</w:t>
      </w:r>
      <w:r w:rsidR="00A36EAC" w:rsidRPr="007749A2">
        <w:rPr>
          <w:rFonts w:ascii="Times New Roman" w:hAnsi="Times New Roman"/>
          <w:sz w:val="28"/>
          <w:szCs w:val="28"/>
        </w:rPr>
        <w:t xml:space="preserve"> </w:t>
      </w:r>
      <w:r w:rsidR="00A32004" w:rsidRPr="007749A2">
        <w:rPr>
          <w:rFonts w:ascii="Times New Roman" w:hAnsi="Times New Roman"/>
          <w:sz w:val="28"/>
          <w:szCs w:val="28"/>
        </w:rPr>
        <w:t>Петербург: «Тригон»,2007.</w:t>
      </w:r>
    </w:p>
    <w:p w:rsidR="00A32004" w:rsidRPr="007749A2" w:rsidRDefault="00A32004" w:rsidP="004A290E">
      <w:pPr>
        <w:pStyle w:val="a8"/>
        <w:contextualSpacing/>
        <w:jc w:val="both"/>
        <w:rPr>
          <w:rFonts w:ascii="Times New Roman" w:hAnsi="Times New Roman"/>
          <w:sz w:val="28"/>
          <w:szCs w:val="28"/>
        </w:rPr>
      </w:pPr>
      <w:proofErr w:type="gramStart"/>
      <w:r w:rsidRPr="007749A2">
        <w:rPr>
          <w:rFonts w:ascii="Times New Roman" w:hAnsi="Times New Roman"/>
          <w:sz w:val="28"/>
          <w:szCs w:val="28"/>
        </w:rPr>
        <w:t>8</w:t>
      </w:r>
      <w:r w:rsidR="00F636E9" w:rsidRPr="007749A2">
        <w:rPr>
          <w:rFonts w:ascii="Times New Roman" w:hAnsi="Times New Roman"/>
          <w:sz w:val="28"/>
          <w:szCs w:val="28"/>
        </w:rPr>
        <w:t>)</w:t>
      </w:r>
      <w:proofErr w:type="spellStart"/>
      <w:r w:rsidRPr="007749A2">
        <w:rPr>
          <w:rFonts w:ascii="Times New Roman" w:hAnsi="Times New Roman"/>
          <w:sz w:val="28"/>
          <w:szCs w:val="28"/>
        </w:rPr>
        <w:t>Е.Е.Семёнова.Занимательная</w:t>
      </w:r>
      <w:proofErr w:type="spellEnd"/>
      <w:proofErr w:type="gramEnd"/>
      <w:r w:rsidRPr="007749A2">
        <w:rPr>
          <w:rFonts w:ascii="Times New Roman" w:hAnsi="Times New Roman"/>
          <w:sz w:val="28"/>
          <w:szCs w:val="28"/>
        </w:rPr>
        <w:t xml:space="preserve"> грамматика.-М.: «Омега»,2007.</w:t>
      </w:r>
    </w:p>
    <w:p w:rsidR="00A32004" w:rsidRPr="007749A2" w:rsidRDefault="00A32004" w:rsidP="004A290E">
      <w:pPr>
        <w:pStyle w:val="a8"/>
        <w:contextualSpacing/>
        <w:jc w:val="both"/>
        <w:rPr>
          <w:rFonts w:ascii="Times New Roman" w:hAnsi="Times New Roman"/>
          <w:sz w:val="28"/>
          <w:szCs w:val="28"/>
        </w:rPr>
      </w:pPr>
      <w:r w:rsidRPr="007749A2">
        <w:rPr>
          <w:rFonts w:ascii="Times New Roman" w:hAnsi="Times New Roman"/>
          <w:sz w:val="28"/>
          <w:szCs w:val="28"/>
        </w:rPr>
        <w:t>9</w:t>
      </w:r>
      <w:r w:rsidR="00F636E9" w:rsidRPr="007749A2">
        <w:rPr>
          <w:rFonts w:ascii="Times New Roman" w:hAnsi="Times New Roman"/>
          <w:sz w:val="28"/>
          <w:szCs w:val="28"/>
        </w:rPr>
        <w:t>)</w:t>
      </w:r>
      <w:proofErr w:type="spellStart"/>
      <w:r w:rsidRPr="007749A2">
        <w:rPr>
          <w:rFonts w:ascii="Times New Roman" w:hAnsi="Times New Roman"/>
          <w:sz w:val="28"/>
          <w:szCs w:val="28"/>
        </w:rPr>
        <w:t>О.Н.Виноградова</w:t>
      </w:r>
      <w:proofErr w:type="spellEnd"/>
      <w:r w:rsidRPr="007749A2">
        <w:rPr>
          <w:rFonts w:ascii="Times New Roman" w:hAnsi="Times New Roman"/>
          <w:sz w:val="28"/>
          <w:szCs w:val="28"/>
        </w:rPr>
        <w:t>. Дидактический материал по развитию речи в начальных классах</w:t>
      </w:r>
      <w:r w:rsidR="00FA3C5C" w:rsidRPr="007749A2">
        <w:rPr>
          <w:rFonts w:ascii="Times New Roman" w:hAnsi="Times New Roman"/>
          <w:sz w:val="28"/>
          <w:szCs w:val="28"/>
        </w:rPr>
        <w:t xml:space="preserve">: Пособие для </w:t>
      </w:r>
      <w:proofErr w:type="gramStart"/>
      <w:r w:rsidR="00FA3C5C" w:rsidRPr="007749A2">
        <w:rPr>
          <w:rFonts w:ascii="Times New Roman" w:hAnsi="Times New Roman"/>
          <w:sz w:val="28"/>
          <w:szCs w:val="28"/>
        </w:rPr>
        <w:t>учителя.</w:t>
      </w:r>
      <w:r w:rsidR="00540346" w:rsidRPr="007749A2">
        <w:rPr>
          <w:rFonts w:ascii="Times New Roman" w:hAnsi="Times New Roman"/>
          <w:sz w:val="28"/>
          <w:szCs w:val="28"/>
        </w:rPr>
        <w:t>-</w:t>
      </w:r>
      <w:proofErr w:type="gramEnd"/>
      <w:r w:rsidR="00FA3C5C" w:rsidRPr="007749A2">
        <w:rPr>
          <w:rFonts w:ascii="Times New Roman" w:hAnsi="Times New Roman"/>
          <w:sz w:val="28"/>
          <w:szCs w:val="28"/>
        </w:rPr>
        <w:t>М.: Просвещение, 2007.</w:t>
      </w:r>
    </w:p>
    <w:p w:rsidR="00FA3C5C" w:rsidRPr="007749A2" w:rsidRDefault="00FA3C5C" w:rsidP="004A290E">
      <w:pPr>
        <w:pStyle w:val="a8"/>
        <w:contextualSpacing/>
        <w:jc w:val="both"/>
        <w:rPr>
          <w:rFonts w:ascii="Times New Roman" w:hAnsi="Times New Roman"/>
          <w:sz w:val="28"/>
          <w:szCs w:val="28"/>
        </w:rPr>
      </w:pPr>
      <w:proofErr w:type="gramStart"/>
      <w:r w:rsidRPr="007749A2">
        <w:rPr>
          <w:rFonts w:ascii="Times New Roman" w:hAnsi="Times New Roman"/>
          <w:sz w:val="28"/>
          <w:szCs w:val="28"/>
        </w:rPr>
        <w:t>10</w:t>
      </w:r>
      <w:r w:rsidR="00F636E9" w:rsidRPr="007749A2">
        <w:rPr>
          <w:rFonts w:ascii="Times New Roman" w:hAnsi="Times New Roman"/>
          <w:sz w:val="28"/>
          <w:szCs w:val="28"/>
        </w:rPr>
        <w:t>)</w:t>
      </w:r>
      <w:proofErr w:type="spellStart"/>
      <w:r w:rsidRPr="007749A2">
        <w:rPr>
          <w:rFonts w:ascii="Times New Roman" w:hAnsi="Times New Roman"/>
          <w:sz w:val="28"/>
          <w:szCs w:val="28"/>
        </w:rPr>
        <w:t>В.И.Зимин.Русские</w:t>
      </w:r>
      <w:proofErr w:type="spellEnd"/>
      <w:proofErr w:type="gramEnd"/>
      <w:r w:rsidRPr="007749A2">
        <w:rPr>
          <w:rFonts w:ascii="Times New Roman" w:hAnsi="Times New Roman"/>
          <w:sz w:val="28"/>
          <w:szCs w:val="28"/>
        </w:rPr>
        <w:t xml:space="preserve"> пословицы и поговорки.-М.: Школа-Пресс, 2008.</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2.Печатные пособия.</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1) Разбор слова по составу.</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2) Правописание Ь после шипящих на конце глаголов.</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 xml:space="preserve">3) Сочетание букв </w:t>
      </w:r>
      <w:proofErr w:type="spellStart"/>
      <w:r w:rsidRPr="007749A2">
        <w:rPr>
          <w:rFonts w:ascii="Times New Roman" w:hAnsi="Times New Roman"/>
          <w:sz w:val="28"/>
          <w:szCs w:val="28"/>
        </w:rPr>
        <w:t>чн</w:t>
      </w:r>
      <w:proofErr w:type="spellEnd"/>
      <w:r w:rsidRPr="007749A2">
        <w:rPr>
          <w:rFonts w:ascii="Times New Roman" w:hAnsi="Times New Roman"/>
          <w:sz w:val="28"/>
          <w:szCs w:val="28"/>
        </w:rPr>
        <w:t xml:space="preserve">, </w:t>
      </w:r>
      <w:proofErr w:type="spellStart"/>
      <w:r w:rsidRPr="007749A2">
        <w:rPr>
          <w:rFonts w:ascii="Times New Roman" w:hAnsi="Times New Roman"/>
          <w:sz w:val="28"/>
          <w:szCs w:val="28"/>
        </w:rPr>
        <w:t>чк</w:t>
      </w:r>
      <w:proofErr w:type="spellEnd"/>
      <w:r w:rsidRPr="007749A2">
        <w:rPr>
          <w:rFonts w:ascii="Times New Roman" w:hAnsi="Times New Roman"/>
          <w:sz w:val="28"/>
          <w:szCs w:val="28"/>
        </w:rPr>
        <w:t xml:space="preserve">, </w:t>
      </w:r>
      <w:proofErr w:type="spellStart"/>
      <w:r w:rsidRPr="007749A2">
        <w:rPr>
          <w:rFonts w:ascii="Times New Roman" w:hAnsi="Times New Roman"/>
          <w:sz w:val="28"/>
          <w:szCs w:val="28"/>
        </w:rPr>
        <w:t>нч</w:t>
      </w:r>
      <w:proofErr w:type="spellEnd"/>
      <w:r w:rsidRPr="007749A2">
        <w:rPr>
          <w:rFonts w:ascii="Times New Roman" w:hAnsi="Times New Roman"/>
          <w:sz w:val="28"/>
          <w:szCs w:val="28"/>
        </w:rPr>
        <w:t xml:space="preserve">, </w:t>
      </w:r>
      <w:proofErr w:type="spellStart"/>
      <w:r w:rsidRPr="007749A2">
        <w:rPr>
          <w:rFonts w:ascii="Times New Roman" w:hAnsi="Times New Roman"/>
          <w:sz w:val="28"/>
          <w:szCs w:val="28"/>
        </w:rPr>
        <w:t>нт</w:t>
      </w:r>
      <w:proofErr w:type="spellEnd"/>
      <w:r w:rsidRPr="007749A2">
        <w:rPr>
          <w:rFonts w:ascii="Times New Roman" w:hAnsi="Times New Roman"/>
          <w:sz w:val="28"/>
          <w:szCs w:val="28"/>
        </w:rPr>
        <w:t xml:space="preserve">, </w:t>
      </w:r>
      <w:proofErr w:type="spellStart"/>
      <w:r w:rsidRPr="007749A2">
        <w:rPr>
          <w:rFonts w:ascii="Times New Roman" w:hAnsi="Times New Roman"/>
          <w:sz w:val="28"/>
          <w:szCs w:val="28"/>
        </w:rPr>
        <w:t>рщ</w:t>
      </w:r>
      <w:proofErr w:type="spellEnd"/>
      <w:r w:rsidRPr="007749A2">
        <w:rPr>
          <w:rFonts w:ascii="Times New Roman" w:hAnsi="Times New Roman"/>
          <w:sz w:val="28"/>
          <w:szCs w:val="28"/>
        </w:rPr>
        <w:t xml:space="preserve">, </w:t>
      </w:r>
      <w:proofErr w:type="spellStart"/>
      <w:r w:rsidRPr="007749A2">
        <w:rPr>
          <w:rFonts w:ascii="Times New Roman" w:hAnsi="Times New Roman"/>
          <w:sz w:val="28"/>
          <w:szCs w:val="28"/>
        </w:rPr>
        <w:t>щн</w:t>
      </w:r>
      <w:proofErr w:type="spellEnd"/>
      <w:r w:rsidRPr="007749A2">
        <w:rPr>
          <w:rFonts w:ascii="Times New Roman" w:hAnsi="Times New Roman"/>
          <w:sz w:val="28"/>
          <w:szCs w:val="28"/>
        </w:rPr>
        <w:t xml:space="preserve">, </w:t>
      </w:r>
      <w:proofErr w:type="spellStart"/>
      <w:r w:rsidRPr="007749A2">
        <w:rPr>
          <w:rFonts w:ascii="Times New Roman" w:hAnsi="Times New Roman"/>
          <w:sz w:val="28"/>
          <w:szCs w:val="28"/>
        </w:rPr>
        <w:t>нщ</w:t>
      </w:r>
      <w:proofErr w:type="spellEnd"/>
      <w:r w:rsidRPr="007749A2">
        <w:rPr>
          <w:rFonts w:ascii="Times New Roman" w:hAnsi="Times New Roman"/>
          <w:sz w:val="28"/>
          <w:szCs w:val="28"/>
        </w:rPr>
        <w:t>.</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4) Правописание предлогов.</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5) Непроизносимые согласные.</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6) Фонетический разбор слов.</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7) Виды предложений по цели высказывания.</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8) Разбор глагола.</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9) Синтаксический разбор предложения.</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10) Падежи.</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11) Окончание существительных 1-го, 2-го, 3-го склонения.</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12) Главные и второстепенные члены предложения.</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13) Части речи.</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14) Части речи самостоятельные и служебные.</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15) Алфавит.</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t>16) Лента букв.</w:t>
      </w:r>
    </w:p>
    <w:p w:rsidR="00F636E9" w:rsidRPr="007749A2" w:rsidRDefault="00F636E9" w:rsidP="004A290E">
      <w:pPr>
        <w:pStyle w:val="a8"/>
        <w:contextualSpacing/>
        <w:jc w:val="both"/>
        <w:rPr>
          <w:rFonts w:ascii="Times New Roman" w:hAnsi="Times New Roman"/>
          <w:sz w:val="28"/>
          <w:szCs w:val="28"/>
        </w:rPr>
      </w:pPr>
      <w:r w:rsidRPr="007749A2">
        <w:rPr>
          <w:rFonts w:ascii="Times New Roman" w:hAnsi="Times New Roman"/>
          <w:sz w:val="28"/>
          <w:szCs w:val="28"/>
        </w:rPr>
        <w:lastRenderedPageBreak/>
        <w:t>17) Гласные звуки русского языка.</w:t>
      </w:r>
    </w:p>
    <w:p w:rsidR="00F636E9"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18) Род имён существительных, число имён существительных.</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19) Согласные звуки.</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 xml:space="preserve">20) Написание орфограмм </w:t>
      </w:r>
      <w:proofErr w:type="spellStart"/>
      <w:r w:rsidRPr="007749A2">
        <w:rPr>
          <w:rFonts w:ascii="Times New Roman" w:hAnsi="Times New Roman"/>
          <w:sz w:val="28"/>
          <w:szCs w:val="28"/>
        </w:rPr>
        <w:t>жи</w:t>
      </w:r>
      <w:proofErr w:type="spellEnd"/>
      <w:r w:rsidRPr="007749A2">
        <w:rPr>
          <w:rFonts w:ascii="Times New Roman" w:hAnsi="Times New Roman"/>
          <w:sz w:val="28"/>
          <w:szCs w:val="28"/>
        </w:rPr>
        <w:t xml:space="preserve">, ши, </w:t>
      </w:r>
      <w:proofErr w:type="spellStart"/>
      <w:r w:rsidRPr="007749A2">
        <w:rPr>
          <w:rFonts w:ascii="Times New Roman" w:hAnsi="Times New Roman"/>
          <w:sz w:val="28"/>
          <w:szCs w:val="28"/>
        </w:rPr>
        <w:t>ча</w:t>
      </w:r>
      <w:proofErr w:type="spellEnd"/>
      <w:r w:rsidRPr="007749A2">
        <w:rPr>
          <w:rFonts w:ascii="Times New Roman" w:hAnsi="Times New Roman"/>
          <w:sz w:val="28"/>
          <w:szCs w:val="28"/>
        </w:rPr>
        <w:t xml:space="preserve">, ща, чу, </w:t>
      </w:r>
      <w:proofErr w:type="spellStart"/>
      <w:r w:rsidRPr="007749A2">
        <w:rPr>
          <w:rFonts w:ascii="Times New Roman" w:hAnsi="Times New Roman"/>
          <w:sz w:val="28"/>
          <w:szCs w:val="28"/>
        </w:rPr>
        <w:t>щу</w:t>
      </w:r>
      <w:proofErr w:type="spellEnd"/>
      <w:r w:rsidRPr="007749A2">
        <w:rPr>
          <w:rFonts w:ascii="Times New Roman" w:hAnsi="Times New Roman"/>
          <w:sz w:val="28"/>
          <w:szCs w:val="28"/>
        </w:rPr>
        <w:t>.</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21) Правила корня.</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22) Разбор предложения.</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23) Звуки и буквы.</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24) Характеристика предложения по цели высказывания и интонации.</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 xml:space="preserve">25) Правописание безударных окончаний имён существительных падежных окончаний в </w:t>
      </w:r>
      <w:proofErr w:type="spellStart"/>
      <w:r w:rsidRPr="007749A2">
        <w:rPr>
          <w:rFonts w:ascii="Times New Roman" w:hAnsi="Times New Roman"/>
          <w:sz w:val="28"/>
          <w:szCs w:val="28"/>
        </w:rPr>
        <w:t>ед.числе</w:t>
      </w:r>
      <w:proofErr w:type="spellEnd"/>
      <w:r w:rsidRPr="007749A2">
        <w:rPr>
          <w:rFonts w:ascii="Times New Roman" w:hAnsi="Times New Roman"/>
          <w:sz w:val="28"/>
          <w:szCs w:val="28"/>
        </w:rPr>
        <w:t>.</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3. Информационно-коммуникативные средства.</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1) Уроки русского языка во 2-ом классе.</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4. Технические средства обучения.</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1) Документ камера.</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2) Интерактивная доска.</w:t>
      </w:r>
    </w:p>
    <w:p w:rsidR="00026CD2" w:rsidRPr="007749A2" w:rsidRDefault="00026CD2" w:rsidP="004A290E">
      <w:pPr>
        <w:pStyle w:val="a8"/>
        <w:contextualSpacing/>
        <w:jc w:val="both"/>
        <w:rPr>
          <w:rFonts w:ascii="Times New Roman" w:hAnsi="Times New Roman"/>
          <w:sz w:val="28"/>
          <w:szCs w:val="28"/>
        </w:rPr>
      </w:pPr>
      <w:r w:rsidRPr="007749A2">
        <w:rPr>
          <w:rFonts w:ascii="Times New Roman" w:hAnsi="Times New Roman"/>
          <w:sz w:val="28"/>
          <w:szCs w:val="28"/>
        </w:rPr>
        <w:t xml:space="preserve">3) </w:t>
      </w:r>
      <w:r w:rsidR="00E37F0D" w:rsidRPr="007749A2">
        <w:rPr>
          <w:rFonts w:ascii="Times New Roman" w:hAnsi="Times New Roman"/>
          <w:sz w:val="28"/>
          <w:szCs w:val="28"/>
        </w:rPr>
        <w:t>Мультимедийное оборудование.</w:t>
      </w:r>
    </w:p>
    <w:p w:rsidR="00E37F0D" w:rsidRPr="007749A2" w:rsidRDefault="00E37F0D" w:rsidP="004A290E">
      <w:pPr>
        <w:pStyle w:val="a8"/>
        <w:contextualSpacing/>
        <w:jc w:val="both"/>
        <w:rPr>
          <w:rFonts w:ascii="Times New Roman" w:hAnsi="Times New Roman"/>
          <w:sz w:val="28"/>
          <w:szCs w:val="28"/>
        </w:rPr>
      </w:pPr>
      <w:r w:rsidRPr="007749A2">
        <w:rPr>
          <w:rFonts w:ascii="Times New Roman" w:hAnsi="Times New Roman"/>
          <w:sz w:val="28"/>
          <w:szCs w:val="28"/>
        </w:rPr>
        <w:t>5. Учебно-практическое и учебно-лабораторное оборудование.</w:t>
      </w:r>
    </w:p>
    <w:p w:rsidR="00E37F0D" w:rsidRPr="007749A2" w:rsidRDefault="00E37F0D" w:rsidP="004A290E">
      <w:pPr>
        <w:pStyle w:val="a8"/>
        <w:contextualSpacing/>
        <w:jc w:val="both"/>
        <w:rPr>
          <w:rFonts w:ascii="Times New Roman" w:hAnsi="Times New Roman"/>
          <w:sz w:val="28"/>
          <w:szCs w:val="28"/>
        </w:rPr>
      </w:pPr>
      <w:r w:rsidRPr="007749A2">
        <w:rPr>
          <w:rFonts w:ascii="Times New Roman" w:hAnsi="Times New Roman"/>
          <w:sz w:val="28"/>
          <w:szCs w:val="28"/>
        </w:rPr>
        <w:t>1) Наборное полотно.</w:t>
      </w:r>
    </w:p>
    <w:p w:rsidR="00E37F0D" w:rsidRPr="007749A2" w:rsidRDefault="00E37F0D" w:rsidP="004A290E">
      <w:pPr>
        <w:pStyle w:val="a8"/>
        <w:contextualSpacing/>
        <w:jc w:val="both"/>
        <w:rPr>
          <w:rFonts w:ascii="Times New Roman" w:hAnsi="Times New Roman"/>
          <w:sz w:val="28"/>
          <w:szCs w:val="28"/>
        </w:rPr>
      </w:pPr>
      <w:r w:rsidRPr="007749A2">
        <w:rPr>
          <w:rFonts w:ascii="Times New Roman" w:hAnsi="Times New Roman"/>
          <w:sz w:val="28"/>
          <w:szCs w:val="28"/>
        </w:rPr>
        <w:t>2) Предметные картинки.</w:t>
      </w:r>
    </w:p>
    <w:p w:rsidR="00FA3C5C" w:rsidRPr="007749A2" w:rsidRDefault="00FA3C5C" w:rsidP="004A290E">
      <w:pPr>
        <w:pStyle w:val="a8"/>
        <w:contextualSpacing/>
        <w:jc w:val="both"/>
        <w:rPr>
          <w:rFonts w:ascii="Times New Roman" w:hAnsi="Times New Roman"/>
          <w:sz w:val="28"/>
          <w:szCs w:val="28"/>
        </w:rPr>
      </w:pPr>
    </w:p>
    <w:p w:rsidR="00FA3C5C" w:rsidRPr="007749A2" w:rsidRDefault="00FA3C5C" w:rsidP="004A290E">
      <w:pPr>
        <w:pStyle w:val="a8"/>
        <w:contextualSpacing/>
        <w:jc w:val="both"/>
        <w:rPr>
          <w:rFonts w:ascii="Times New Roman" w:hAnsi="Times New Roman"/>
          <w:sz w:val="28"/>
          <w:szCs w:val="28"/>
        </w:rPr>
      </w:pPr>
      <w:r w:rsidRPr="007749A2">
        <w:rPr>
          <w:rFonts w:ascii="Times New Roman" w:hAnsi="Times New Roman"/>
          <w:sz w:val="28"/>
          <w:szCs w:val="28"/>
        </w:rPr>
        <w:t>Литература для обучающегося</w:t>
      </w:r>
    </w:p>
    <w:p w:rsidR="00774378" w:rsidRPr="007749A2" w:rsidRDefault="00774378" w:rsidP="004A290E">
      <w:pPr>
        <w:pStyle w:val="a8"/>
        <w:contextualSpacing/>
        <w:jc w:val="both"/>
        <w:rPr>
          <w:rFonts w:ascii="Times New Roman" w:hAnsi="Times New Roman"/>
          <w:sz w:val="28"/>
          <w:szCs w:val="28"/>
        </w:rPr>
      </w:pPr>
    </w:p>
    <w:p w:rsidR="00FA3C5C" w:rsidRPr="007749A2" w:rsidRDefault="00FA3C5C"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 xml:space="preserve">1.Нечаева Н.В. Русский язык: Учебник для  1 класса. - Самара: Издательство «Учебная литература»: Издательский дом «Федоров», 2011.  </w:t>
      </w:r>
    </w:p>
    <w:p w:rsidR="00774378" w:rsidRPr="007749A2" w:rsidRDefault="00FA3C5C"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2.Мельникова О.А. Звуки и буквы. Рабочая тетрадь для 1 класса. Под ред. Н.В.Нечаевой. - Самара: Издательство «Учебная литература»: Издательский дом «Федоров»,2012.</w:t>
      </w:r>
    </w:p>
    <w:p w:rsidR="00FA3C5C" w:rsidRPr="007749A2" w:rsidRDefault="00FA3C5C"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 xml:space="preserve">3.В.В.Волина «Весёлая </w:t>
      </w:r>
      <w:proofErr w:type="gramStart"/>
      <w:r w:rsidRPr="007749A2">
        <w:rPr>
          <w:rFonts w:ascii="Times New Roman" w:hAnsi="Times New Roman"/>
          <w:sz w:val="28"/>
          <w:szCs w:val="28"/>
        </w:rPr>
        <w:t>грамматика»</w:t>
      </w:r>
      <w:r w:rsidR="00540346" w:rsidRPr="007749A2">
        <w:rPr>
          <w:rFonts w:ascii="Times New Roman" w:hAnsi="Times New Roman"/>
          <w:sz w:val="28"/>
          <w:szCs w:val="28"/>
        </w:rPr>
        <w:t>-</w:t>
      </w:r>
      <w:proofErr w:type="gramEnd"/>
      <w:r w:rsidR="00540346" w:rsidRPr="007749A2">
        <w:rPr>
          <w:rFonts w:ascii="Times New Roman" w:hAnsi="Times New Roman"/>
          <w:sz w:val="28"/>
          <w:szCs w:val="28"/>
        </w:rPr>
        <w:t>М.: Просвещение, 2008.</w:t>
      </w:r>
    </w:p>
    <w:p w:rsidR="00540346" w:rsidRPr="007749A2" w:rsidRDefault="00540346"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 xml:space="preserve">4.А.С.Салихова «Занимательные упражнения». Уфа: </w:t>
      </w:r>
      <w:proofErr w:type="spellStart"/>
      <w:r w:rsidRPr="007749A2">
        <w:rPr>
          <w:rFonts w:ascii="Times New Roman" w:hAnsi="Times New Roman"/>
          <w:sz w:val="28"/>
          <w:szCs w:val="28"/>
        </w:rPr>
        <w:t>Китап</w:t>
      </w:r>
      <w:proofErr w:type="spellEnd"/>
      <w:r w:rsidRPr="007749A2">
        <w:rPr>
          <w:rFonts w:ascii="Times New Roman" w:hAnsi="Times New Roman"/>
          <w:sz w:val="28"/>
          <w:szCs w:val="28"/>
        </w:rPr>
        <w:t>, 2009.</w:t>
      </w:r>
    </w:p>
    <w:p w:rsidR="00540346" w:rsidRPr="007749A2" w:rsidRDefault="00540346"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5.Н.В.Ёлкина. 1000 загадок. -Ярославль: Академия развития, 2007.</w:t>
      </w:r>
    </w:p>
    <w:p w:rsidR="00540346" w:rsidRPr="007749A2" w:rsidRDefault="00540346"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 xml:space="preserve">6.В.В.Волина. «Занимательное </w:t>
      </w:r>
      <w:proofErr w:type="spellStart"/>
      <w:r w:rsidRPr="007749A2">
        <w:rPr>
          <w:rFonts w:ascii="Times New Roman" w:hAnsi="Times New Roman"/>
          <w:sz w:val="28"/>
          <w:szCs w:val="28"/>
        </w:rPr>
        <w:t>азбуковедение</w:t>
      </w:r>
      <w:proofErr w:type="spellEnd"/>
      <w:proofErr w:type="gramStart"/>
      <w:r w:rsidRPr="007749A2">
        <w:rPr>
          <w:rFonts w:ascii="Times New Roman" w:hAnsi="Times New Roman"/>
          <w:sz w:val="28"/>
          <w:szCs w:val="28"/>
        </w:rPr>
        <w:t>».-</w:t>
      </w:r>
      <w:proofErr w:type="gramEnd"/>
      <w:r w:rsidRPr="007749A2">
        <w:rPr>
          <w:rFonts w:ascii="Times New Roman" w:hAnsi="Times New Roman"/>
          <w:sz w:val="28"/>
          <w:szCs w:val="28"/>
        </w:rPr>
        <w:t>М.: Просвещение, 2008.</w:t>
      </w:r>
    </w:p>
    <w:p w:rsidR="00540346" w:rsidRPr="007749A2" w:rsidRDefault="00540346"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 xml:space="preserve">7.К.Р.Львов. Словарь синонимов и </w:t>
      </w:r>
      <w:proofErr w:type="gramStart"/>
      <w:r w:rsidRPr="007749A2">
        <w:rPr>
          <w:rFonts w:ascii="Times New Roman" w:hAnsi="Times New Roman"/>
          <w:sz w:val="28"/>
          <w:szCs w:val="28"/>
        </w:rPr>
        <w:t>антонимов.</w:t>
      </w:r>
      <w:r w:rsidR="001B62E4" w:rsidRPr="007749A2">
        <w:rPr>
          <w:rFonts w:ascii="Times New Roman" w:hAnsi="Times New Roman"/>
          <w:sz w:val="28"/>
          <w:szCs w:val="28"/>
        </w:rPr>
        <w:t>-</w:t>
      </w:r>
      <w:proofErr w:type="gramEnd"/>
      <w:r w:rsidR="001B62E4" w:rsidRPr="007749A2">
        <w:rPr>
          <w:rFonts w:ascii="Times New Roman" w:hAnsi="Times New Roman"/>
          <w:sz w:val="28"/>
          <w:szCs w:val="28"/>
        </w:rPr>
        <w:t>М.: Просвещение, 2007.</w:t>
      </w:r>
    </w:p>
    <w:p w:rsidR="001B62E4" w:rsidRPr="007749A2" w:rsidRDefault="001B62E4"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 xml:space="preserve">8.Толковый словарь крылатых слов и </w:t>
      </w:r>
      <w:proofErr w:type="spellStart"/>
      <w:proofErr w:type="gramStart"/>
      <w:r w:rsidRPr="007749A2">
        <w:rPr>
          <w:rFonts w:ascii="Times New Roman" w:hAnsi="Times New Roman"/>
          <w:sz w:val="28"/>
          <w:szCs w:val="28"/>
        </w:rPr>
        <w:t>выражений.-</w:t>
      </w:r>
      <w:proofErr w:type="gramEnd"/>
      <w:r w:rsidRPr="007749A2">
        <w:rPr>
          <w:rFonts w:ascii="Times New Roman" w:hAnsi="Times New Roman"/>
          <w:sz w:val="28"/>
          <w:szCs w:val="28"/>
        </w:rPr>
        <w:t>М.:Мартин</w:t>
      </w:r>
      <w:proofErr w:type="spellEnd"/>
      <w:r w:rsidRPr="007749A2">
        <w:rPr>
          <w:rFonts w:ascii="Times New Roman" w:hAnsi="Times New Roman"/>
          <w:sz w:val="28"/>
          <w:szCs w:val="28"/>
        </w:rPr>
        <w:t>, 2008.</w:t>
      </w:r>
    </w:p>
    <w:p w:rsidR="001B62E4" w:rsidRPr="007749A2" w:rsidRDefault="001B62E4" w:rsidP="004A290E">
      <w:pPr>
        <w:pStyle w:val="a8"/>
        <w:tabs>
          <w:tab w:val="left" w:pos="2235"/>
        </w:tabs>
        <w:contextualSpacing/>
        <w:jc w:val="both"/>
        <w:rPr>
          <w:rFonts w:ascii="Times New Roman" w:hAnsi="Times New Roman"/>
          <w:sz w:val="28"/>
          <w:szCs w:val="28"/>
        </w:rPr>
      </w:pPr>
      <w:r w:rsidRPr="007749A2">
        <w:rPr>
          <w:rFonts w:ascii="Times New Roman" w:hAnsi="Times New Roman"/>
          <w:sz w:val="28"/>
          <w:szCs w:val="28"/>
        </w:rPr>
        <w:t xml:space="preserve">9.Л.М.Тикунова.Пишем сочинения по картинкам. Рабочая тетрадь для детей 7 </w:t>
      </w:r>
      <w:proofErr w:type="gramStart"/>
      <w:r w:rsidRPr="007749A2">
        <w:rPr>
          <w:rFonts w:ascii="Times New Roman" w:hAnsi="Times New Roman"/>
          <w:sz w:val="28"/>
          <w:szCs w:val="28"/>
        </w:rPr>
        <w:t>лет.-</w:t>
      </w:r>
      <w:proofErr w:type="gramEnd"/>
      <w:r w:rsidRPr="007749A2">
        <w:rPr>
          <w:rFonts w:ascii="Times New Roman" w:hAnsi="Times New Roman"/>
          <w:sz w:val="28"/>
          <w:szCs w:val="28"/>
        </w:rPr>
        <w:t xml:space="preserve">М.: </w:t>
      </w:r>
      <w:proofErr w:type="spellStart"/>
      <w:r w:rsidRPr="007749A2">
        <w:rPr>
          <w:rFonts w:ascii="Times New Roman" w:hAnsi="Times New Roman"/>
          <w:sz w:val="28"/>
          <w:szCs w:val="28"/>
        </w:rPr>
        <w:t>Росткнига</w:t>
      </w:r>
      <w:proofErr w:type="spellEnd"/>
      <w:r w:rsidRPr="007749A2">
        <w:rPr>
          <w:rFonts w:ascii="Times New Roman" w:hAnsi="Times New Roman"/>
          <w:sz w:val="28"/>
          <w:szCs w:val="28"/>
        </w:rPr>
        <w:t>, 2007.</w:t>
      </w:r>
    </w:p>
    <w:p w:rsidR="0021011B" w:rsidRPr="007749A2" w:rsidRDefault="0021011B" w:rsidP="004A290E">
      <w:pPr>
        <w:pStyle w:val="a8"/>
        <w:contextualSpacing/>
        <w:jc w:val="both"/>
        <w:rPr>
          <w:rFonts w:ascii="Times New Roman" w:hAnsi="Times New Roman"/>
          <w:sz w:val="28"/>
          <w:szCs w:val="28"/>
        </w:rPr>
      </w:pPr>
    </w:p>
    <w:p w:rsidR="0021011B" w:rsidRPr="007749A2" w:rsidRDefault="0021011B" w:rsidP="004A290E">
      <w:pPr>
        <w:pStyle w:val="a8"/>
        <w:contextualSpacing/>
        <w:jc w:val="both"/>
        <w:rPr>
          <w:rFonts w:ascii="Times New Roman" w:hAnsi="Times New Roman"/>
          <w:sz w:val="28"/>
          <w:szCs w:val="28"/>
        </w:rPr>
      </w:pPr>
    </w:p>
    <w:p w:rsidR="0021011B" w:rsidRPr="007749A2" w:rsidRDefault="0021011B" w:rsidP="004A290E">
      <w:pPr>
        <w:pStyle w:val="a8"/>
        <w:contextualSpacing/>
        <w:jc w:val="both"/>
        <w:rPr>
          <w:rFonts w:ascii="Times New Roman" w:hAnsi="Times New Roman"/>
          <w:sz w:val="28"/>
          <w:szCs w:val="28"/>
        </w:rPr>
      </w:pPr>
    </w:p>
    <w:p w:rsidR="0021011B" w:rsidRPr="007749A2" w:rsidRDefault="0021011B" w:rsidP="004A290E">
      <w:pPr>
        <w:pStyle w:val="a8"/>
        <w:contextualSpacing/>
        <w:jc w:val="both"/>
        <w:rPr>
          <w:rFonts w:ascii="Times New Roman" w:hAnsi="Times New Roman"/>
          <w:i/>
          <w:sz w:val="28"/>
          <w:szCs w:val="28"/>
          <w:u w:val="single"/>
        </w:rPr>
      </w:pPr>
    </w:p>
    <w:p w:rsidR="0021011B" w:rsidRPr="007749A2" w:rsidRDefault="0021011B" w:rsidP="004A290E">
      <w:pPr>
        <w:pStyle w:val="a8"/>
        <w:contextualSpacing/>
        <w:jc w:val="both"/>
        <w:rPr>
          <w:rFonts w:ascii="Times New Roman" w:hAnsi="Times New Roman"/>
          <w:i/>
          <w:sz w:val="28"/>
          <w:szCs w:val="28"/>
          <w:u w:val="single"/>
        </w:rPr>
      </w:pPr>
    </w:p>
    <w:p w:rsidR="0021011B" w:rsidRPr="007749A2" w:rsidRDefault="0021011B" w:rsidP="004A290E">
      <w:pPr>
        <w:pStyle w:val="a8"/>
        <w:contextualSpacing/>
        <w:jc w:val="both"/>
        <w:rPr>
          <w:rFonts w:ascii="Times New Roman" w:hAnsi="Times New Roman"/>
          <w:i/>
          <w:sz w:val="28"/>
          <w:szCs w:val="28"/>
          <w:u w:val="single"/>
        </w:rPr>
      </w:pPr>
    </w:p>
    <w:p w:rsidR="00364E68" w:rsidRPr="007749A2" w:rsidRDefault="00364E68" w:rsidP="004A290E">
      <w:pPr>
        <w:pStyle w:val="a8"/>
        <w:contextualSpacing/>
        <w:jc w:val="both"/>
        <w:rPr>
          <w:rFonts w:ascii="Times New Roman" w:hAnsi="Times New Roman"/>
          <w:i/>
          <w:sz w:val="28"/>
          <w:szCs w:val="28"/>
          <w:u w:val="single"/>
        </w:rPr>
      </w:pPr>
    </w:p>
    <w:p w:rsidR="00364E68" w:rsidRPr="007749A2" w:rsidRDefault="00364E68" w:rsidP="004A290E">
      <w:pPr>
        <w:pStyle w:val="a8"/>
        <w:contextualSpacing/>
        <w:jc w:val="both"/>
        <w:rPr>
          <w:rFonts w:ascii="Times New Roman" w:hAnsi="Times New Roman"/>
          <w:i/>
          <w:sz w:val="28"/>
          <w:szCs w:val="28"/>
          <w:u w:val="single"/>
        </w:rPr>
      </w:pPr>
    </w:p>
    <w:p w:rsidR="00364E68" w:rsidRPr="007749A2" w:rsidRDefault="00364E68" w:rsidP="004A290E">
      <w:pPr>
        <w:pStyle w:val="a8"/>
        <w:contextualSpacing/>
        <w:jc w:val="both"/>
        <w:rPr>
          <w:rFonts w:ascii="Times New Roman" w:hAnsi="Times New Roman"/>
          <w:i/>
          <w:sz w:val="28"/>
          <w:szCs w:val="28"/>
          <w:u w:val="single"/>
        </w:rPr>
      </w:pPr>
    </w:p>
    <w:p w:rsidR="00364E68" w:rsidRPr="007749A2" w:rsidRDefault="00364E68" w:rsidP="004A290E">
      <w:pPr>
        <w:pStyle w:val="a8"/>
        <w:contextualSpacing/>
        <w:jc w:val="both"/>
        <w:rPr>
          <w:rFonts w:ascii="Times New Roman" w:hAnsi="Times New Roman"/>
          <w:i/>
          <w:sz w:val="28"/>
          <w:szCs w:val="28"/>
          <w:u w:val="single"/>
        </w:rPr>
      </w:pPr>
    </w:p>
    <w:bookmarkEnd w:id="0"/>
    <w:p w:rsidR="000F5742" w:rsidRPr="007749A2" w:rsidRDefault="000F5742" w:rsidP="004A290E">
      <w:pPr>
        <w:spacing w:after="0" w:line="240" w:lineRule="auto"/>
        <w:contextualSpacing/>
        <w:jc w:val="both"/>
        <w:rPr>
          <w:rFonts w:ascii="Times New Roman" w:hAnsi="Times New Roman"/>
          <w:sz w:val="28"/>
          <w:szCs w:val="28"/>
        </w:rPr>
      </w:pPr>
    </w:p>
    <w:sectPr w:rsidR="000F5742" w:rsidRPr="007749A2" w:rsidSect="00A6543D">
      <w:type w:val="nextColumn"/>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68" w:rsidRDefault="009A6268" w:rsidP="00171DD5">
      <w:pPr>
        <w:spacing w:after="0" w:line="240" w:lineRule="auto"/>
      </w:pPr>
      <w:r>
        <w:separator/>
      </w:r>
    </w:p>
  </w:endnote>
  <w:endnote w:type="continuationSeparator" w:id="0">
    <w:p w:rsidR="009A6268" w:rsidRDefault="009A6268" w:rsidP="0017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D9" w:rsidRDefault="004D5B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68" w:rsidRDefault="009A6268" w:rsidP="00171DD5">
      <w:pPr>
        <w:spacing w:after="0" w:line="240" w:lineRule="auto"/>
      </w:pPr>
      <w:r>
        <w:separator/>
      </w:r>
    </w:p>
  </w:footnote>
  <w:footnote w:type="continuationSeparator" w:id="0">
    <w:p w:rsidR="009A6268" w:rsidRDefault="009A6268" w:rsidP="00171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sz w:val="20"/>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3436"/>
        </w:tabs>
        <w:ind w:left="3436" w:hanging="360"/>
      </w:pPr>
      <w:rPr>
        <w:rFonts w:ascii="Symbol" w:hAnsi="Symbol" w:cs="Symbol"/>
      </w:rPr>
    </w:lvl>
  </w:abstractNum>
  <w:abstractNum w:abstractNumId="8" w15:restartNumberingAfterBreak="0">
    <w:nsid w:val="0000000C"/>
    <w:multiLevelType w:val="singleLevel"/>
    <w:tmpl w:val="0000000C"/>
    <w:name w:val="WW8Num12"/>
    <w:lvl w:ilvl="0">
      <w:start w:val="1"/>
      <w:numFmt w:val="bullet"/>
      <w:lvlText w:val=""/>
      <w:lvlJc w:val="left"/>
      <w:pPr>
        <w:tabs>
          <w:tab w:val="num" w:pos="3436"/>
        </w:tabs>
        <w:ind w:left="3436" w:hanging="360"/>
      </w:pPr>
      <w:rPr>
        <w:rFonts w:ascii="Symbol" w:hAnsi="Symbol" w:cs="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13"/>
    <w:multiLevelType w:val="singleLevel"/>
    <w:tmpl w:val="00000013"/>
    <w:name w:val="WW8Num19"/>
    <w:lvl w:ilvl="0">
      <w:start w:val="1"/>
      <w:numFmt w:val="bullet"/>
      <w:lvlText w:val=""/>
      <w:lvlJc w:val="left"/>
      <w:pPr>
        <w:tabs>
          <w:tab w:val="num" w:pos="1080"/>
        </w:tabs>
        <w:ind w:left="1080" w:hanging="360"/>
      </w:pPr>
      <w:rPr>
        <w:rFonts w:ascii="Symbol" w:hAnsi="Symbol"/>
        <w:b w:val="0"/>
      </w:rPr>
    </w:lvl>
  </w:abstractNum>
  <w:abstractNum w:abstractNumId="13" w15:restartNumberingAfterBreak="0">
    <w:nsid w:val="00000014"/>
    <w:multiLevelType w:val="singleLevel"/>
    <w:tmpl w:val="00000014"/>
    <w:name w:val="WW8Num20"/>
    <w:lvl w:ilvl="0">
      <w:start w:val="1"/>
      <w:numFmt w:val="bullet"/>
      <w:lvlText w:val=""/>
      <w:lvlJc w:val="left"/>
      <w:pPr>
        <w:tabs>
          <w:tab w:val="num" w:pos="3511"/>
        </w:tabs>
        <w:ind w:left="3511" w:hanging="360"/>
      </w:pPr>
      <w:rPr>
        <w:rFonts w:ascii="Symbol" w:hAnsi="Symbol" w:cs="Symbol"/>
      </w:rPr>
    </w:lvl>
  </w:abstractNum>
  <w:abstractNum w:abstractNumId="14" w15:restartNumberingAfterBreak="0">
    <w:nsid w:val="00000017"/>
    <w:multiLevelType w:val="multilevel"/>
    <w:tmpl w:val="00000017"/>
    <w:name w:val="WW8Num23"/>
    <w:lvl w:ilvl="0">
      <w:start w:val="1"/>
      <w:numFmt w:val="bullet"/>
      <w:lvlText w:val=""/>
      <w:lvlJc w:val="left"/>
      <w:pPr>
        <w:tabs>
          <w:tab w:val="num" w:pos="3511"/>
        </w:tabs>
        <w:ind w:left="3511" w:hanging="360"/>
      </w:pPr>
      <w:rPr>
        <w:rFonts w:ascii="Symbol" w:hAnsi="Symbol" w:cs="Wingdings"/>
      </w:rPr>
    </w:lvl>
    <w:lvl w:ilvl="1">
      <w:start w:val="1"/>
      <w:numFmt w:val="bullet"/>
      <w:lvlText w:val=""/>
      <w:lvlJc w:val="left"/>
      <w:pPr>
        <w:tabs>
          <w:tab w:val="num" w:pos="2040"/>
        </w:tabs>
        <w:ind w:left="2040" w:hanging="360"/>
      </w:pPr>
      <w:rPr>
        <w:rFonts w:ascii="Symbol" w:hAnsi="Symbol" w:cs="Wingdings"/>
      </w:rPr>
    </w:lvl>
    <w:lvl w:ilvl="2">
      <w:start w:val="1"/>
      <w:numFmt w:val="bullet"/>
      <w:lvlText w:val=""/>
      <w:lvlJc w:val="left"/>
      <w:pPr>
        <w:tabs>
          <w:tab w:val="num" w:pos="2760"/>
        </w:tabs>
        <w:ind w:left="2760" w:hanging="360"/>
      </w:pPr>
      <w:rPr>
        <w:rFonts w:ascii="Wingdings" w:hAnsi="Wingdings" w:cs="Wingdings"/>
      </w:rPr>
    </w:lvl>
    <w:lvl w:ilvl="3">
      <w:start w:val="1"/>
      <w:numFmt w:val="bullet"/>
      <w:lvlText w:val=""/>
      <w:lvlJc w:val="left"/>
      <w:pPr>
        <w:tabs>
          <w:tab w:val="num" w:pos="3480"/>
        </w:tabs>
        <w:ind w:left="3480" w:hanging="360"/>
      </w:pPr>
      <w:rPr>
        <w:rFonts w:ascii="Symbol" w:hAnsi="Symbol" w:cs="Wingdings"/>
      </w:rPr>
    </w:lvl>
    <w:lvl w:ilvl="4">
      <w:start w:val="1"/>
      <w:numFmt w:val="bullet"/>
      <w:lvlText w:val="o"/>
      <w:lvlJc w:val="left"/>
      <w:pPr>
        <w:tabs>
          <w:tab w:val="num" w:pos="4200"/>
        </w:tabs>
        <w:ind w:left="4200" w:hanging="360"/>
      </w:pPr>
      <w:rPr>
        <w:rFonts w:ascii="Courier New" w:hAnsi="Courier New" w:cs="Courier New"/>
      </w:rPr>
    </w:lvl>
    <w:lvl w:ilvl="5">
      <w:start w:val="1"/>
      <w:numFmt w:val="bullet"/>
      <w:lvlText w:val=""/>
      <w:lvlJc w:val="left"/>
      <w:pPr>
        <w:tabs>
          <w:tab w:val="num" w:pos="4920"/>
        </w:tabs>
        <w:ind w:left="4920" w:hanging="360"/>
      </w:pPr>
      <w:rPr>
        <w:rFonts w:ascii="Wingdings" w:hAnsi="Wingdings" w:cs="Wingdings"/>
      </w:rPr>
    </w:lvl>
    <w:lvl w:ilvl="6">
      <w:start w:val="1"/>
      <w:numFmt w:val="bullet"/>
      <w:lvlText w:val=""/>
      <w:lvlJc w:val="left"/>
      <w:pPr>
        <w:tabs>
          <w:tab w:val="num" w:pos="5640"/>
        </w:tabs>
        <w:ind w:left="5640" w:hanging="360"/>
      </w:pPr>
      <w:rPr>
        <w:rFonts w:ascii="Symbol" w:hAnsi="Symbol" w:cs="Wingdings"/>
      </w:rPr>
    </w:lvl>
    <w:lvl w:ilvl="7">
      <w:start w:val="1"/>
      <w:numFmt w:val="bullet"/>
      <w:lvlText w:val="o"/>
      <w:lvlJc w:val="left"/>
      <w:pPr>
        <w:tabs>
          <w:tab w:val="num" w:pos="6360"/>
        </w:tabs>
        <w:ind w:left="6360" w:hanging="360"/>
      </w:pPr>
      <w:rPr>
        <w:rFonts w:ascii="Courier New" w:hAnsi="Courier New" w:cs="Courier New"/>
      </w:rPr>
    </w:lvl>
    <w:lvl w:ilvl="8">
      <w:start w:val="1"/>
      <w:numFmt w:val="bullet"/>
      <w:lvlText w:val=""/>
      <w:lvlJc w:val="left"/>
      <w:pPr>
        <w:tabs>
          <w:tab w:val="num" w:pos="7080"/>
        </w:tabs>
        <w:ind w:left="7080" w:hanging="360"/>
      </w:pPr>
      <w:rPr>
        <w:rFonts w:ascii="Wingdings" w:hAnsi="Wingdings" w:cs="Wingdings"/>
      </w:rPr>
    </w:lvl>
  </w:abstractNum>
  <w:abstractNum w:abstractNumId="15" w15:restartNumberingAfterBreak="0">
    <w:nsid w:val="00000018"/>
    <w:multiLevelType w:val="singleLevel"/>
    <w:tmpl w:val="00000018"/>
    <w:name w:val="WW8Num24"/>
    <w:lvl w:ilvl="0">
      <w:start w:val="1"/>
      <w:numFmt w:val="bullet"/>
      <w:lvlText w:val=""/>
      <w:lvlJc w:val="left"/>
      <w:pPr>
        <w:tabs>
          <w:tab w:val="num" w:pos="1080"/>
        </w:tabs>
        <w:ind w:left="1080" w:hanging="360"/>
      </w:pPr>
      <w:rPr>
        <w:rFonts w:ascii="Symbol" w:hAnsi="Symbol" w:cs="Symbol"/>
      </w:rPr>
    </w:lvl>
  </w:abstractNum>
  <w:abstractNum w:abstractNumId="16"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86827CE"/>
    <w:multiLevelType w:val="hybridMultilevel"/>
    <w:tmpl w:val="70CA6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3594"/>
    <w:multiLevelType w:val="hybridMultilevel"/>
    <w:tmpl w:val="B2EA45C6"/>
    <w:lvl w:ilvl="0" w:tplc="FB9AC5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6385CFD"/>
    <w:multiLevelType w:val="hybridMultilevel"/>
    <w:tmpl w:val="403C9914"/>
    <w:lvl w:ilvl="0" w:tplc="F0E884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818679C"/>
    <w:multiLevelType w:val="hybridMultilevel"/>
    <w:tmpl w:val="39806360"/>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63610E"/>
    <w:multiLevelType w:val="hybridMultilevel"/>
    <w:tmpl w:val="406A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BF5260"/>
    <w:multiLevelType w:val="hybridMultilevel"/>
    <w:tmpl w:val="3760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290F12"/>
    <w:multiLevelType w:val="hybridMultilevel"/>
    <w:tmpl w:val="D786AF4A"/>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20F7298"/>
    <w:multiLevelType w:val="hybridMultilevel"/>
    <w:tmpl w:val="7CD8CA72"/>
    <w:lvl w:ilvl="0" w:tplc="440E4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6236A6A"/>
    <w:multiLevelType w:val="hybridMultilevel"/>
    <w:tmpl w:val="7652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6C3A5C"/>
    <w:multiLevelType w:val="hybridMultilevel"/>
    <w:tmpl w:val="E80A8B62"/>
    <w:lvl w:ilvl="0" w:tplc="4E941AE8">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59734C8C"/>
    <w:multiLevelType w:val="hybridMultilevel"/>
    <w:tmpl w:val="D6143504"/>
    <w:lvl w:ilvl="0" w:tplc="05C4761E">
      <w:start w:val="1"/>
      <w:numFmt w:val="bullet"/>
      <w:lvlText w:val=""/>
      <w:lvlJc w:val="left"/>
      <w:pPr>
        <w:tabs>
          <w:tab w:val="num" w:pos="540"/>
        </w:tabs>
        <w:ind w:left="540" w:hanging="360"/>
      </w:pPr>
      <w:rPr>
        <w:rFonts w:ascii="Symbol" w:hAnsi="Symbol" w:cs="Cambria Math"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E94BA0"/>
    <w:multiLevelType w:val="hybridMultilevel"/>
    <w:tmpl w:val="2990E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D85902"/>
    <w:multiLevelType w:val="hybridMultilevel"/>
    <w:tmpl w:val="5A9E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1B6623"/>
    <w:multiLevelType w:val="hybridMultilevel"/>
    <w:tmpl w:val="45147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5F04215"/>
    <w:multiLevelType w:val="hybridMultilevel"/>
    <w:tmpl w:val="B7745D8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7"/>
  </w:num>
  <w:num w:numId="2">
    <w:abstractNumId w:val="20"/>
  </w:num>
  <w:num w:numId="3">
    <w:abstractNumId w:val="28"/>
  </w:num>
  <w:num w:numId="4">
    <w:abstractNumId w:val="25"/>
  </w:num>
  <w:num w:numId="5">
    <w:abstractNumId w:val="29"/>
  </w:num>
  <w:num w:numId="6">
    <w:abstractNumId w:val="18"/>
  </w:num>
  <w:num w:numId="7">
    <w:abstractNumId w:val="24"/>
  </w:num>
  <w:num w:numId="8">
    <w:abstractNumId w:val="19"/>
  </w:num>
  <w:num w:numId="9">
    <w:abstractNumId w:val="17"/>
  </w:num>
  <w:num w:numId="10">
    <w:abstractNumId w:val="21"/>
  </w:num>
  <w:num w:numId="11">
    <w:abstractNumId w:val="22"/>
  </w:num>
  <w:num w:numId="12">
    <w:abstractNumId w:val="23"/>
  </w:num>
  <w:num w:numId="13">
    <w:abstractNumId w:val="30"/>
  </w:num>
  <w:num w:numId="14">
    <w:abstractNumId w:val="26"/>
  </w:num>
  <w:num w:numId="15">
    <w:abstractNumId w:val="31"/>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5742"/>
    <w:rsid w:val="00001EC6"/>
    <w:rsid w:val="000141FC"/>
    <w:rsid w:val="000252D3"/>
    <w:rsid w:val="00026CD2"/>
    <w:rsid w:val="00047513"/>
    <w:rsid w:val="00047AD2"/>
    <w:rsid w:val="00047BA5"/>
    <w:rsid w:val="00055678"/>
    <w:rsid w:val="000726C4"/>
    <w:rsid w:val="00075D87"/>
    <w:rsid w:val="00077AAA"/>
    <w:rsid w:val="00080DBA"/>
    <w:rsid w:val="00082C9E"/>
    <w:rsid w:val="00085C05"/>
    <w:rsid w:val="000931E9"/>
    <w:rsid w:val="000A2945"/>
    <w:rsid w:val="000B7283"/>
    <w:rsid w:val="000C2408"/>
    <w:rsid w:val="000C3F5C"/>
    <w:rsid w:val="000C4DB5"/>
    <w:rsid w:val="000D2AEC"/>
    <w:rsid w:val="000D5215"/>
    <w:rsid w:val="000F11A2"/>
    <w:rsid w:val="000F5742"/>
    <w:rsid w:val="00101B4B"/>
    <w:rsid w:val="00105FD9"/>
    <w:rsid w:val="00107BEE"/>
    <w:rsid w:val="0011182D"/>
    <w:rsid w:val="001254F7"/>
    <w:rsid w:val="00154028"/>
    <w:rsid w:val="00155385"/>
    <w:rsid w:val="00171DD5"/>
    <w:rsid w:val="0017446E"/>
    <w:rsid w:val="0018326E"/>
    <w:rsid w:val="001962D2"/>
    <w:rsid w:val="001974D6"/>
    <w:rsid w:val="001B62E4"/>
    <w:rsid w:val="001B72CC"/>
    <w:rsid w:val="001D6B36"/>
    <w:rsid w:val="001E5370"/>
    <w:rsid w:val="001F7C55"/>
    <w:rsid w:val="0021011B"/>
    <w:rsid w:val="00213994"/>
    <w:rsid w:val="00213CE9"/>
    <w:rsid w:val="00222058"/>
    <w:rsid w:val="0023131A"/>
    <w:rsid w:val="0023174A"/>
    <w:rsid w:val="00235E61"/>
    <w:rsid w:val="0024116A"/>
    <w:rsid w:val="00254CB9"/>
    <w:rsid w:val="00266998"/>
    <w:rsid w:val="0027308C"/>
    <w:rsid w:val="00277CE9"/>
    <w:rsid w:val="00280B11"/>
    <w:rsid w:val="00281EAF"/>
    <w:rsid w:val="0028669E"/>
    <w:rsid w:val="002A1539"/>
    <w:rsid w:val="002A3118"/>
    <w:rsid w:val="002B4D9F"/>
    <w:rsid w:val="002B4E22"/>
    <w:rsid w:val="002C1F4E"/>
    <w:rsid w:val="002D350B"/>
    <w:rsid w:val="002D5F20"/>
    <w:rsid w:val="002E6C5F"/>
    <w:rsid w:val="002F2989"/>
    <w:rsid w:val="003115CB"/>
    <w:rsid w:val="00316145"/>
    <w:rsid w:val="00322C01"/>
    <w:rsid w:val="003253DF"/>
    <w:rsid w:val="00331B53"/>
    <w:rsid w:val="00340FD6"/>
    <w:rsid w:val="00341103"/>
    <w:rsid w:val="00364E68"/>
    <w:rsid w:val="00366BBF"/>
    <w:rsid w:val="00370AFE"/>
    <w:rsid w:val="00373F92"/>
    <w:rsid w:val="0038155C"/>
    <w:rsid w:val="0038692A"/>
    <w:rsid w:val="00393947"/>
    <w:rsid w:val="00397B53"/>
    <w:rsid w:val="003A5CD8"/>
    <w:rsid w:val="003C1CD6"/>
    <w:rsid w:val="003C2D4C"/>
    <w:rsid w:val="003D6917"/>
    <w:rsid w:val="003E3D72"/>
    <w:rsid w:val="004133F1"/>
    <w:rsid w:val="00416632"/>
    <w:rsid w:val="00422DA4"/>
    <w:rsid w:val="004337E9"/>
    <w:rsid w:val="00455E22"/>
    <w:rsid w:val="0047403E"/>
    <w:rsid w:val="004800C7"/>
    <w:rsid w:val="00481228"/>
    <w:rsid w:val="0049180C"/>
    <w:rsid w:val="00496D68"/>
    <w:rsid w:val="004A290E"/>
    <w:rsid w:val="004B7B13"/>
    <w:rsid w:val="004D5BD9"/>
    <w:rsid w:val="004E7DEB"/>
    <w:rsid w:val="00510373"/>
    <w:rsid w:val="00530766"/>
    <w:rsid w:val="00540346"/>
    <w:rsid w:val="005478BA"/>
    <w:rsid w:val="00562D4F"/>
    <w:rsid w:val="00566679"/>
    <w:rsid w:val="00581B50"/>
    <w:rsid w:val="00584848"/>
    <w:rsid w:val="005928F9"/>
    <w:rsid w:val="005C3F25"/>
    <w:rsid w:val="0060424F"/>
    <w:rsid w:val="00620468"/>
    <w:rsid w:val="00627821"/>
    <w:rsid w:val="00633C9D"/>
    <w:rsid w:val="006355EB"/>
    <w:rsid w:val="00643878"/>
    <w:rsid w:val="00687E2E"/>
    <w:rsid w:val="006A1726"/>
    <w:rsid w:val="006D3E73"/>
    <w:rsid w:val="006E67BC"/>
    <w:rsid w:val="006E7328"/>
    <w:rsid w:val="00702772"/>
    <w:rsid w:val="007318CE"/>
    <w:rsid w:val="00736A36"/>
    <w:rsid w:val="0073749C"/>
    <w:rsid w:val="00751D91"/>
    <w:rsid w:val="00754FD5"/>
    <w:rsid w:val="0077045C"/>
    <w:rsid w:val="007716CD"/>
    <w:rsid w:val="00774378"/>
    <w:rsid w:val="007749A2"/>
    <w:rsid w:val="007B04B3"/>
    <w:rsid w:val="007D2774"/>
    <w:rsid w:val="007E0407"/>
    <w:rsid w:val="007E3373"/>
    <w:rsid w:val="007E7761"/>
    <w:rsid w:val="00811967"/>
    <w:rsid w:val="00812990"/>
    <w:rsid w:val="00827B95"/>
    <w:rsid w:val="008401EE"/>
    <w:rsid w:val="00841515"/>
    <w:rsid w:val="00841986"/>
    <w:rsid w:val="00853CDB"/>
    <w:rsid w:val="008821F2"/>
    <w:rsid w:val="008B6039"/>
    <w:rsid w:val="008B651E"/>
    <w:rsid w:val="008C37D2"/>
    <w:rsid w:val="008D5D9C"/>
    <w:rsid w:val="008E0799"/>
    <w:rsid w:val="008F0EDC"/>
    <w:rsid w:val="008F2B39"/>
    <w:rsid w:val="00906C74"/>
    <w:rsid w:val="00907DCC"/>
    <w:rsid w:val="00912158"/>
    <w:rsid w:val="0092468F"/>
    <w:rsid w:val="00927ADB"/>
    <w:rsid w:val="009321FB"/>
    <w:rsid w:val="0093616B"/>
    <w:rsid w:val="00936518"/>
    <w:rsid w:val="0094093D"/>
    <w:rsid w:val="009A6268"/>
    <w:rsid w:val="009B6986"/>
    <w:rsid w:val="009B70FD"/>
    <w:rsid w:val="009D0D64"/>
    <w:rsid w:val="009D6199"/>
    <w:rsid w:val="009E780E"/>
    <w:rsid w:val="009F4B9F"/>
    <w:rsid w:val="009F513E"/>
    <w:rsid w:val="009F62A1"/>
    <w:rsid w:val="00A123B7"/>
    <w:rsid w:val="00A2174D"/>
    <w:rsid w:val="00A24266"/>
    <w:rsid w:val="00A32004"/>
    <w:rsid w:val="00A32611"/>
    <w:rsid w:val="00A32CF6"/>
    <w:rsid w:val="00A36EAC"/>
    <w:rsid w:val="00A6543D"/>
    <w:rsid w:val="00A66759"/>
    <w:rsid w:val="00A86668"/>
    <w:rsid w:val="00A94560"/>
    <w:rsid w:val="00A95088"/>
    <w:rsid w:val="00AA07CC"/>
    <w:rsid w:val="00AB21FE"/>
    <w:rsid w:val="00AB3F73"/>
    <w:rsid w:val="00AC6339"/>
    <w:rsid w:val="00AD4DDB"/>
    <w:rsid w:val="00AF4FEC"/>
    <w:rsid w:val="00B02319"/>
    <w:rsid w:val="00B1412E"/>
    <w:rsid w:val="00B34952"/>
    <w:rsid w:val="00B41CF1"/>
    <w:rsid w:val="00B50CE7"/>
    <w:rsid w:val="00B52D5B"/>
    <w:rsid w:val="00B72DD3"/>
    <w:rsid w:val="00B75B44"/>
    <w:rsid w:val="00B87299"/>
    <w:rsid w:val="00B92845"/>
    <w:rsid w:val="00B9643D"/>
    <w:rsid w:val="00BA1C16"/>
    <w:rsid w:val="00BB1410"/>
    <w:rsid w:val="00BB62AB"/>
    <w:rsid w:val="00BC0CB5"/>
    <w:rsid w:val="00BC28BE"/>
    <w:rsid w:val="00BF5F91"/>
    <w:rsid w:val="00BF7A39"/>
    <w:rsid w:val="00C04F46"/>
    <w:rsid w:val="00C07252"/>
    <w:rsid w:val="00C07DD8"/>
    <w:rsid w:val="00C11A61"/>
    <w:rsid w:val="00C11DE2"/>
    <w:rsid w:val="00C12F3D"/>
    <w:rsid w:val="00C469BB"/>
    <w:rsid w:val="00C46D8F"/>
    <w:rsid w:val="00C50FCD"/>
    <w:rsid w:val="00C55B16"/>
    <w:rsid w:val="00C565C3"/>
    <w:rsid w:val="00C623C3"/>
    <w:rsid w:val="00C63EAA"/>
    <w:rsid w:val="00C71593"/>
    <w:rsid w:val="00C85C81"/>
    <w:rsid w:val="00C90282"/>
    <w:rsid w:val="00C91F89"/>
    <w:rsid w:val="00CC0B01"/>
    <w:rsid w:val="00CE422F"/>
    <w:rsid w:val="00D11AEA"/>
    <w:rsid w:val="00D212F4"/>
    <w:rsid w:val="00D267D7"/>
    <w:rsid w:val="00D3611B"/>
    <w:rsid w:val="00D47E0A"/>
    <w:rsid w:val="00D65435"/>
    <w:rsid w:val="00D71654"/>
    <w:rsid w:val="00D821E7"/>
    <w:rsid w:val="00D90E3B"/>
    <w:rsid w:val="00D92133"/>
    <w:rsid w:val="00DA38C8"/>
    <w:rsid w:val="00DE1132"/>
    <w:rsid w:val="00DE2503"/>
    <w:rsid w:val="00E0041D"/>
    <w:rsid w:val="00E010B1"/>
    <w:rsid w:val="00E12D6D"/>
    <w:rsid w:val="00E14CD7"/>
    <w:rsid w:val="00E20831"/>
    <w:rsid w:val="00E3220A"/>
    <w:rsid w:val="00E37F0D"/>
    <w:rsid w:val="00E4438F"/>
    <w:rsid w:val="00E537E0"/>
    <w:rsid w:val="00E7436C"/>
    <w:rsid w:val="00E83B1B"/>
    <w:rsid w:val="00E876C1"/>
    <w:rsid w:val="00E95E3A"/>
    <w:rsid w:val="00EB03C0"/>
    <w:rsid w:val="00EB7F8F"/>
    <w:rsid w:val="00EC0B21"/>
    <w:rsid w:val="00ED28E7"/>
    <w:rsid w:val="00EE2A96"/>
    <w:rsid w:val="00EE6ADE"/>
    <w:rsid w:val="00EE7CE6"/>
    <w:rsid w:val="00F0254E"/>
    <w:rsid w:val="00F03F04"/>
    <w:rsid w:val="00F27C6D"/>
    <w:rsid w:val="00F27FB8"/>
    <w:rsid w:val="00F35370"/>
    <w:rsid w:val="00F636E9"/>
    <w:rsid w:val="00F64963"/>
    <w:rsid w:val="00F71A62"/>
    <w:rsid w:val="00F777F3"/>
    <w:rsid w:val="00F81757"/>
    <w:rsid w:val="00F85BAC"/>
    <w:rsid w:val="00F8794F"/>
    <w:rsid w:val="00F93D79"/>
    <w:rsid w:val="00F94154"/>
    <w:rsid w:val="00FA3C5C"/>
    <w:rsid w:val="00FA45EC"/>
    <w:rsid w:val="00FB6A1B"/>
    <w:rsid w:val="00FC7B70"/>
    <w:rsid w:val="00FD5462"/>
    <w:rsid w:val="00FE57E7"/>
    <w:rsid w:val="00FE664D"/>
    <w:rsid w:val="00FF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0A3EE-2027-4739-BF45-9C69D1F6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47"/>
    <w:pPr>
      <w:spacing w:after="200" w:line="276" w:lineRule="auto"/>
    </w:pPr>
    <w:rPr>
      <w:sz w:val="22"/>
      <w:szCs w:val="22"/>
      <w:lang w:eastAsia="en-US"/>
    </w:rPr>
  </w:style>
  <w:style w:type="paragraph" w:styleId="1">
    <w:name w:val="heading 1"/>
    <w:basedOn w:val="a"/>
    <w:next w:val="a"/>
    <w:link w:val="10"/>
    <w:uiPriority w:val="9"/>
    <w:qFormat/>
    <w:rsid w:val="000F5742"/>
    <w:pPr>
      <w:keepNext/>
      <w:spacing w:after="0" w:line="240" w:lineRule="auto"/>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F5742"/>
    <w:rPr>
      <w:rFonts w:ascii="Times New Roman" w:eastAsia="Times New Roman" w:hAnsi="Times New Roman" w:cs="Times New Roman"/>
      <w:sz w:val="24"/>
      <w:szCs w:val="20"/>
      <w:lang w:eastAsia="ru-RU"/>
    </w:rPr>
  </w:style>
  <w:style w:type="paragraph" w:styleId="a3">
    <w:name w:val="Body Text"/>
    <w:basedOn w:val="a"/>
    <w:link w:val="a4"/>
    <w:semiHidden/>
    <w:unhideWhenUsed/>
    <w:rsid w:val="000F5742"/>
    <w:pPr>
      <w:spacing w:after="0" w:line="240" w:lineRule="auto"/>
      <w:jc w:val="center"/>
    </w:pPr>
    <w:rPr>
      <w:rFonts w:ascii="Times New Roman" w:eastAsia="Times New Roman" w:hAnsi="Times New Roman"/>
      <w:b/>
      <w:i/>
      <w:sz w:val="36"/>
      <w:szCs w:val="20"/>
      <w:lang w:eastAsia="ru-RU"/>
    </w:rPr>
  </w:style>
  <w:style w:type="character" w:customStyle="1" w:styleId="a4">
    <w:name w:val="Основной текст Знак"/>
    <w:link w:val="a3"/>
    <w:semiHidden/>
    <w:rsid w:val="000F5742"/>
    <w:rPr>
      <w:rFonts w:ascii="Times New Roman" w:eastAsia="Times New Roman" w:hAnsi="Times New Roman" w:cs="Times New Roman"/>
      <w:b/>
      <w:i/>
      <w:sz w:val="36"/>
      <w:szCs w:val="20"/>
      <w:lang w:eastAsia="ru-RU"/>
    </w:rPr>
  </w:style>
  <w:style w:type="paragraph" w:styleId="a5">
    <w:name w:val="List Paragraph"/>
    <w:basedOn w:val="a"/>
    <w:qFormat/>
    <w:rsid w:val="000F5742"/>
    <w:pPr>
      <w:ind w:left="720"/>
      <w:contextualSpacing/>
    </w:pPr>
  </w:style>
  <w:style w:type="character" w:customStyle="1" w:styleId="a6">
    <w:name w:val="Основной текст_"/>
    <w:link w:val="11"/>
    <w:locked/>
    <w:rsid w:val="000F5742"/>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6"/>
    <w:rsid w:val="000F5742"/>
    <w:pPr>
      <w:shd w:val="clear" w:color="auto" w:fill="FFFFFF"/>
      <w:spacing w:after="0" w:line="240" w:lineRule="exact"/>
      <w:ind w:hanging="500"/>
      <w:jc w:val="center"/>
    </w:pPr>
    <w:rPr>
      <w:rFonts w:ascii="Times New Roman" w:eastAsia="Times New Roman" w:hAnsi="Times New Roman"/>
      <w:sz w:val="20"/>
      <w:szCs w:val="20"/>
    </w:rPr>
  </w:style>
  <w:style w:type="character" w:customStyle="1" w:styleId="4">
    <w:name w:val="Основной текст (4)_"/>
    <w:link w:val="40"/>
    <w:locked/>
    <w:rsid w:val="000F5742"/>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0F5742"/>
    <w:pPr>
      <w:shd w:val="clear" w:color="auto" w:fill="FFFFFF"/>
      <w:spacing w:before="1980" w:after="0" w:line="216" w:lineRule="exact"/>
    </w:pPr>
    <w:rPr>
      <w:rFonts w:ascii="Times New Roman" w:eastAsia="Times New Roman" w:hAnsi="Times New Roman"/>
      <w:sz w:val="20"/>
      <w:szCs w:val="20"/>
    </w:rPr>
  </w:style>
  <w:style w:type="character" w:customStyle="1" w:styleId="12">
    <w:name w:val="Заголовок №1_"/>
    <w:link w:val="13"/>
    <w:locked/>
    <w:rsid w:val="000F5742"/>
    <w:rPr>
      <w:shd w:val="clear" w:color="auto" w:fill="FFFFFF"/>
    </w:rPr>
  </w:style>
  <w:style w:type="paragraph" w:customStyle="1" w:styleId="13">
    <w:name w:val="Заголовок №1"/>
    <w:basedOn w:val="a"/>
    <w:link w:val="12"/>
    <w:rsid w:val="000F5742"/>
    <w:pPr>
      <w:shd w:val="clear" w:color="auto" w:fill="FFFFFF"/>
      <w:spacing w:after="60" w:line="0" w:lineRule="atLeast"/>
      <w:jc w:val="both"/>
      <w:outlineLvl w:val="0"/>
    </w:pPr>
    <w:rPr>
      <w:sz w:val="20"/>
      <w:szCs w:val="20"/>
    </w:rPr>
  </w:style>
  <w:style w:type="paragraph" w:customStyle="1" w:styleId="2">
    <w:name w:val="Основной текст2"/>
    <w:basedOn w:val="a"/>
    <w:rsid w:val="000F5742"/>
    <w:pPr>
      <w:shd w:val="clear" w:color="auto" w:fill="FFFFFF"/>
      <w:spacing w:before="60" w:after="0" w:line="437" w:lineRule="exact"/>
      <w:jc w:val="both"/>
    </w:pPr>
    <w:rPr>
      <w:rFonts w:ascii="Times New Roman" w:eastAsia="Times New Roman" w:hAnsi="Times New Roman"/>
      <w:color w:val="000000"/>
      <w:sz w:val="21"/>
      <w:szCs w:val="21"/>
      <w:lang w:eastAsia="ru-RU"/>
    </w:rPr>
  </w:style>
  <w:style w:type="character" w:customStyle="1" w:styleId="3">
    <w:name w:val="Заголовок №3_"/>
    <w:link w:val="30"/>
    <w:locked/>
    <w:rsid w:val="000F5742"/>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0F5742"/>
    <w:pPr>
      <w:shd w:val="clear" w:color="auto" w:fill="FFFFFF"/>
      <w:spacing w:before="120" w:after="0" w:line="235" w:lineRule="exact"/>
      <w:ind w:firstLine="300"/>
      <w:jc w:val="both"/>
      <w:outlineLvl w:val="2"/>
    </w:pPr>
    <w:rPr>
      <w:rFonts w:ascii="Times New Roman" w:eastAsia="Times New Roman" w:hAnsi="Times New Roman"/>
      <w:sz w:val="21"/>
      <w:szCs w:val="21"/>
    </w:rPr>
  </w:style>
  <w:style w:type="paragraph" w:customStyle="1" w:styleId="31">
    <w:name w:val="Основной текст3"/>
    <w:basedOn w:val="a"/>
    <w:rsid w:val="000F5742"/>
    <w:pPr>
      <w:shd w:val="clear" w:color="auto" w:fill="FFFFFF"/>
      <w:spacing w:before="300" w:after="0" w:line="235" w:lineRule="exact"/>
      <w:ind w:hanging="140"/>
      <w:jc w:val="both"/>
    </w:pPr>
    <w:rPr>
      <w:rFonts w:ascii="Times New Roman" w:eastAsia="Times New Roman" w:hAnsi="Times New Roman"/>
      <w:color w:val="000000"/>
      <w:sz w:val="21"/>
      <w:szCs w:val="21"/>
      <w:lang w:eastAsia="ru-RU"/>
    </w:rPr>
  </w:style>
  <w:style w:type="character" w:customStyle="1" w:styleId="42">
    <w:name w:val="Заголовок №4 (2)_"/>
    <w:link w:val="420"/>
    <w:locked/>
    <w:rsid w:val="000F5742"/>
    <w:rPr>
      <w:rFonts w:ascii="Century Gothic" w:eastAsia="Century Gothic" w:hAnsi="Century Gothic" w:cs="Century Gothic"/>
      <w:sz w:val="21"/>
      <w:szCs w:val="21"/>
      <w:shd w:val="clear" w:color="auto" w:fill="FFFFFF"/>
    </w:rPr>
  </w:style>
  <w:style w:type="paragraph" w:customStyle="1" w:styleId="420">
    <w:name w:val="Заголовок №4 (2)"/>
    <w:basedOn w:val="a"/>
    <w:link w:val="42"/>
    <w:rsid w:val="000F5742"/>
    <w:pPr>
      <w:shd w:val="clear" w:color="auto" w:fill="FFFFFF"/>
      <w:spacing w:before="180" w:after="120" w:line="0" w:lineRule="atLeast"/>
      <w:outlineLvl w:val="3"/>
    </w:pPr>
    <w:rPr>
      <w:rFonts w:ascii="Century Gothic" w:eastAsia="Century Gothic" w:hAnsi="Century Gothic"/>
      <w:sz w:val="21"/>
      <w:szCs w:val="21"/>
    </w:rPr>
  </w:style>
  <w:style w:type="character" w:customStyle="1" w:styleId="41">
    <w:name w:val="Заголовок №4_"/>
    <w:link w:val="43"/>
    <w:locked/>
    <w:rsid w:val="000F5742"/>
    <w:rPr>
      <w:rFonts w:ascii="Times New Roman" w:eastAsia="Times New Roman" w:hAnsi="Times New Roman" w:cs="Times New Roman"/>
      <w:sz w:val="21"/>
      <w:szCs w:val="21"/>
      <w:shd w:val="clear" w:color="auto" w:fill="FFFFFF"/>
    </w:rPr>
  </w:style>
  <w:style w:type="paragraph" w:customStyle="1" w:styleId="43">
    <w:name w:val="Заголовок №4"/>
    <w:basedOn w:val="a"/>
    <w:link w:val="41"/>
    <w:rsid w:val="000F5742"/>
    <w:pPr>
      <w:shd w:val="clear" w:color="auto" w:fill="FFFFFF"/>
      <w:spacing w:after="0" w:line="235" w:lineRule="exact"/>
      <w:ind w:firstLine="300"/>
      <w:jc w:val="both"/>
      <w:outlineLvl w:val="3"/>
    </w:pPr>
    <w:rPr>
      <w:rFonts w:ascii="Times New Roman" w:eastAsia="Times New Roman" w:hAnsi="Times New Roman"/>
      <w:sz w:val="21"/>
      <w:szCs w:val="21"/>
    </w:rPr>
  </w:style>
  <w:style w:type="character" w:customStyle="1" w:styleId="a7">
    <w:name w:val="Основной текст + Полужирный"/>
    <w:aliases w:val="Курсив,Интервал 4 pt"/>
    <w:rsid w:val="000F5742"/>
    <w:rPr>
      <w:rFonts w:ascii="Times New Roman" w:eastAsia="Times New Roman" w:hAnsi="Times New Roman" w:cs="Times New Roman"/>
      <w:b/>
      <w:bCs/>
      <w:sz w:val="20"/>
      <w:szCs w:val="20"/>
      <w:shd w:val="clear" w:color="auto" w:fill="FFFFFF"/>
    </w:rPr>
  </w:style>
  <w:style w:type="character" w:customStyle="1" w:styleId="32">
    <w:name w:val="Основной текст (3)"/>
    <w:rsid w:val="000F5742"/>
    <w:rPr>
      <w:b w:val="0"/>
      <w:bCs w:val="0"/>
      <w:i w:val="0"/>
      <w:iCs w:val="0"/>
      <w:smallCaps w:val="0"/>
      <w:strike w:val="0"/>
      <w:dstrike w:val="0"/>
      <w:spacing w:val="0"/>
      <w:sz w:val="18"/>
      <w:szCs w:val="18"/>
      <w:u w:val="none"/>
      <w:effect w:val="none"/>
    </w:rPr>
  </w:style>
  <w:style w:type="character" w:customStyle="1" w:styleId="5">
    <w:name w:val="Основной текст (5)"/>
    <w:rsid w:val="000F574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10">
    <w:name w:val="Заголовок №1 + 10"/>
    <w:aliases w:val="5 pt,Полужирный"/>
    <w:rsid w:val="000F5742"/>
    <w:rPr>
      <w:rFonts w:ascii="Century Gothic" w:eastAsia="Century Gothic" w:hAnsi="Century Gothic" w:cs="Century Gothic" w:hint="default"/>
      <w:b/>
      <w:bCs/>
      <w:i w:val="0"/>
      <w:iCs w:val="0"/>
      <w:smallCaps w:val="0"/>
      <w:strike w:val="0"/>
      <w:dstrike w:val="0"/>
      <w:spacing w:val="0"/>
      <w:sz w:val="21"/>
      <w:szCs w:val="21"/>
      <w:u w:val="none"/>
      <w:effect w:val="none"/>
      <w:shd w:val="clear" w:color="auto" w:fill="FFFFFF"/>
    </w:rPr>
  </w:style>
  <w:style w:type="character" w:customStyle="1" w:styleId="9pt">
    <w:name w:val="Основной текст + 9 pt"/>
    <w:aliases w:val="Интервал 0 pt"/>
    <w:rsid w:val="000F5742"/>
    <w:rPr>
      <w:rFonts w:ascii="Times New Roman" w:eastAsia="Times New Roman" w:hAnsi="Times New Roman" w:cs="Times New Roman"/>
      <w:b w:val="0"/>
      <w:bCs w:val="0"/>
      <w:i w:val="0"/>
      <w:iCs w:val="0"/>
      <w:smallCaps w:val="0"/>
      <w:strike w:val="0"/>
      <w:dstrike w:val="0"/>
      <w:spacing w:val="10"/>
      <w:sz w:val="18"/>
      <w:szCs w:val="18"/>
      <w:u w:val="none"/>
      <w:effect w:val="none"/>
      <w:shd w:val="clear" w:color="auto" w:fill="FFFFFF"/>
    </w:rPr>
  </w:style>
  <w:style w:type="paragraph" w:styleId="a8">
    <w:name w:val="No Spacing"/>
    <w:uiPriority w:val="1"/>
    <w:qFormat/>
    <w:rsid w:val="0021011B"/>
    <w:rPr>
      <w:sz w:val="22"/>
      <w:szCs w:val="22"/>
      <w:lang w:eastAsia="en-US"/>
    </w:rPr>
  </w:style>
  <w:style w:type="character" w:customStyle="1" w:styleId="9pt0pt">
    <w:name w:val="Основной текст + 9 pt;Интервал 0 pt"/>
    <w:rsid w:val="008F2B39"/>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0pt">
    <w:name w:val="Основной текст + Полужирный;Курсив;Интервал 0 pt"/>
    <w:rsid w:val="008F2B39"/>
    <w:rPr>
      <w:rFonts w:ascii="Times New Roman" w:eastAsia="Times New Roman" w:hAnsi="Times New Roman" w:cs="Times New Roman"/>
      <w:b/>
      <w:bCs/>
      <w:i/>
      <w:iCs/>
      <w:smallCaps w:val="0"/>
      <w:strike w:val="0"/>
      <w:spacing w:val="10"/>
      <w:sz w:val="21"/>
      <w:szCs w:val="21"/>
      <w:shd w:val="clear" w:color="auto" w:fill="FFFFFF"/>
    </w:rPr>
  </w:style>
  <w:style w:type="character" w:customStyle="1" w:styleId="4pt">
    <w:name w:val="Основной текст + Полужирный;Курсив;Интервал 4 pt"/>
    <w:rsid w:val="008F2B39"/>
    <w:rPr>
      <w:rFonts w:ascii="Times New Roman" w:eastAsia="Times New Roman" w:hAnsi="Times New Roman" w:cs="Times New Roman"/>
      <w:b/>
      <w:bCs/>
      <w:i/>
      <w:iCs/>
      <w:smallCaps w:val="0"/>
      <w:strike w:val="0"/>
      <w:spacing w:val="90"/>
      <w:sz w:val="21"/>
      <w:szCs w:val="21"/>
      <w:shd w:val="clear" w:color="auto" w:fill="FFFFFF"/>
    </w:rPr>
  </w:style>
  <w:style w:type="table" w:styleId="a9">
    <w:name w:val="Table Grid"/>
    <w:basedOn w:val="a1"/>
    <w:rsid w:val="00FC7B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171DD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71DD5"/>
  </w:style>
  <w:style w:type="paragraph" w:styleId="ac">
    <w:name w:val="footer"/>
    <w:basedOn w:val="a"/>
    <w:link w:val="ad"/>
    <w:uiPriority w:val="99"/>
    <w:unhideWhenUsed/>
    <w:rsid w:val="00171DD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1DD5"/>
  </w:style>
  <w:style w:type="paragraph" w:styleId="ae">
    <w:name w:val="Balloon Text"/>
    <w:basedOn w:val="a"/>
    <w:link w:val="af"/>
    <w:uiPriority w:val="99"/>
    <w:semiHidden/>
    <w:unhideWhenUsed/>
    <w:rsid w:val="001D6B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D6B36"/>
    <w:rPr>
      <w:rFonts w:ascii="Tahoma" w:hAnsi="Tahoma" w:cs="Tahoma"/>
      <w:sz w:val="16"/>
      <w:szCs w:val="16"/>
      <w:lang w:eastAsia="en-US"/>
    </w:rPr>
  </w:style>
  <w:style w:type="table" w:customStyle="1" w:styleId="14">
    <w:name w:val="Сетка таблицы1"/>
    <w:basedOn w:val="a1"/>
    <w:next w:val="a9"/>
    <w:uiPriority w:val="59"/>
    <w:rsid w:val="00FA4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Revision"/>
    <w:hidden/>
    <w:uiPriority w:val="99"/>
    <w:semiHidden/>
    <w:rsid w:val="00FA45EC"/>
    <w:rPr>
      <w:sz w:val="22"/>
      <w:szCs w:val="22"/>
      <w:lang w:eastAsia="en-US"/>
    </w:rPr>
  </w:style>
  <w:style w:type="paragraph" w:styleId="af1">
    <w:name w:val="Body Text Indent"/>
    <w:basedOn w:val="a"/>
    <w:link w:val="af2"/>
    <w:uiPriority w:val="99"/>
    <w:semiHidden/>
    <w:unhideWhenUsed/>
    <w:rsid w:val="004800C7"/>
    <w:pPr>
      <w:spacing w:after="120"/>
      <w:ind w:left="283"/>
    </w:pPr>
  </w:style>
  <w:style w:type="character" w:customStyle="1" w:styleId="af2">
    <w:name w:val="Основной текст с отступом Знак"/>
    <w:basedOn w:val="a0"/>
    <w:link w:val="af1"/>
    <w:uiPriority w:val="99"/>
    <w:semiHidden/>
    <w:rsid w:val="004800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3884">
      <w:bodyDiv w:val="1"/>
      <w:marLeft w:val="0"/>
      <w:marRight w:val="0"/>
      <w:marTop w:val="0"/>
      <w:marBottom w:val="0"/>
      <w:divBdr>
        <w:top w:val="none" w:sz="0" w:space="0" w:color="auto"/>
        <w:left w:val="none" w:sz="0" w:space="0" w:color="auto"/>
        <w:bottom w:val="none" w:sz="0" w:space="0" w:color="auto"/>
        <w:right w:val="none" w:sz="0" w:space="0" w:color="auto"/>
      </w:divBdr>
    </w:div>
    <w:div w:id="591163284">
      <w:bodyDiv w:val="1"/>
      <w:marLeft w:val="0"/>
      <w:marRight w:val="0"/>
      <w:marTop w:val="0"/>
      <w:marBottom w:val="0"/>
      <w:divBdr>
        <w:top w:val="none" w:sz="0" w:space="0" w:color="auto"/>
        <w:left w:val="none" w:sz="0" w:space="0" w:color="auto"/>
        <w:bottom w:val="none" w:sz="0" w:space="0" w:color="auto"/>
        <w:right w:val="none" w:sz="0" w:space="0" w:color="auto"/>
      </w:divBdr>
    </w:div>
    <w:div w:id="1666123981">
      <w:bodyDiv w:val="1"/>
      <w:marLeft w:val="0"/>
      <w:marRight w:val="0"/>
      <w:marTop w:val="0"/>
      <w:marBottom w:val="0"/>
      <w:divBdr>
        <w:top w:val="none" w:sz="0" w:space="0" w:color="auto"/>
        <w:left w:val="none" w:sz="0" w:space="0" w:color="auto"/>
        <w:bottom w:val="none" w:sz="0" w:space="0" w:color="auto"/>
        <w:right w:val="none" w:sz="0" w:space="0" w:color="auto"/>
      </w:divBdr>
    </w:div>
    <w:div w:id="19822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16786</Words>
  <Characters>95685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Евгения Маркелова</cp:lastModifiedBy>
  <cp:revision>3</cp:revision>
  <cp:lastPrinted>2016-02-28T16:22:00Z</cp:lastPrinted>
  <dcterms:created xsi:type="dcterms:W3CDTF">2016-03-17T10:02:00Z</dcterms:created>
  <dcterms:modified xsi:type="dcterms:W3CDTF">2016-03-17T10:02:00Z</dcterms:modified>
</cp:coreProperties>
</file>